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54" w:rsidRDefault="0072302E" w:rsidP="00601460">
      <w:pPr>
        <w:pStyle w:val="Heading1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nutri</w:t>
      </w:r>
      <w:r w:rsidR="00EB4754" w:rsidRPr="00EB4754">
        <w:rPr>
          <w:rFonts w:ascii="Candara" w:hAnsi="Candara"/>
          <w:sz w:val="32"/>
          <w:szCs w:val="32"/>
        </w:rPr>
        <w:t>kind nutrition.</w:t>
      </w:r>
    </w:p>
    <w:p w:rsidR="00EB4754" w:rsidRPr="00DE0D23" w:rsidRDefault="008B79F8" w:rsidP="00DE0D2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B4754">
        <w:rPr>
          <w:rFonts w:ascii="Arial" w:hAnsi="Arial" w:cs="Arial"/>
          <w:b/>
          <w:sz w:val="22"/>
          <w:szCs w:val="22"/>
        </w:rPr>
        <w:t>HEALTH QUESTIONNAIRE</w:t>
      </w:r>
      <w:r w:rsidR="00DE0D23">
        <w:rPr>
          <w:rFonts w:ascii="Arial" w:hAnsi="Arial" w:cs="Arial"/>
          <w:b/>
          <w:sz w:val="22"/>
          <w:szCs w:val="22"/>
        </w:rPr>
        <w:t xml:space="preserve">- </w:t>
      </w:r>
      <w:r w:rsidR="00DE0D23" w:rsidRPr="00DE0D23">
        <w:rPr>
          <w:rFonts w:ascii="Arial" w:hAnsi="Arial" w:cs="Arial"/>
          <w:b/>
          <w:sz w:val="22"/>
          <w:szCs w:val="22"/>
          <w:u w:val="single"/>
        </w:rPr>
        <w:t>PLEASE FILL IN ALL SECTIONS</w:t>
      </w:r>
    </w:p>
    <w:p w:rsidR="002B2CE0" w:rsidRPr="00DE0D23" w:rsidRDefault="002B2CE0" w:rsidP="00601460">
      <w:pPr>
        <w:pStyle w:val="Heading1"/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70"/>
        <w:gridCol w:w="23"/>
        <w:gridCol w:w="74"/>
        <w:gridCol w:w="45"/>
        <w:gridCol w:w="228"/>
        <w:gridCol w:w="359"/>
        <w:gridCol w:w="151"/>
        <w:gridCol w:w="174"/>
        <w:gridCol w:w="872"/>
        <w:gridCol w:w="564"/>
        <w:gridCol w:w="203"/>
        <w:gridCol w:w="1135"/>
        <w:gridCol w:w="468"/>
        <w:gridCol w:w="930"/>
        <w:gridCol w:w="21"/>
        <w:gridCol w:w="526"/>
        <w:gridCol w:w="2257"/>
      </w:tblGrid>
      <w:tr w:rsidR="00E03E1F" w:rsidRPr="0090679F">
        <w:trPr>
          <w:trHeight w:val="288"/>
          <w:jc w:val="center"/>
        </w:trPr>
        <w:tc>
          <w:tcPr>
            <w:tcW w:w="10800" w:type="dxa"/>
            <w:gridSpan w:val="1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Pr="00EB4754" w:rsidRDefault="00E03E1F" w:rsidP="00E03E1F">
            <w:pPr>
              <w:pStyle w:val="Centere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480" w:rsidRPr="0090679F">
        <w:trPr>
          <w:trHeight w:val="288"/>
          <w:jc w:val="center"/>
        </w:trPr>
        <w:tc>
          <w:tcPr>
            <w:tcW w:w="10800" w:type="dxa"/>
            <w:gridSpan w:val="17"/>
            <w:shd w:val="clear" w:color="auto" w:fill="E6E6E6"/>
            <w:vAlign w:val="center"/>
          </w:tcPr>
          <w:p w:rsidR="00BE1480" w:rsidRPr="00965B05" w:rsidRDefault="00BE1480" w:rsidP="00D01268">
            <w:pPr>
              <w:pStyle w:val="Heading2"/>
              <w:rPr>
                <w:rFonts w:ascii="Arial" w:hAnsi="Arial" w:cs="Arial"/>
                <w:szCs w:val="20"/>
              </w:rPr>
            </w:pPr>
            <w:r w:rsidRPr="00965B05">
              <w:rPr>
                <w:rFonts w:ascii="Arial" w:hAnsi="Arial" w:cs="Arial"/>
                <w:szCs w:val="20"/>
              </w:rPr>
              <w:t>PATIENT INFORMATION</w:t>
            </w:r>
          </w:p>
        </w:tc>
      </w:tr>
      <w:tr w:rsidR="009309C4" w:rsidRPr="0090679F" w:rsidTr="005609F9">
        <w:trPr>
          <w:trHeight w:val="288"/>
          <w:jc w:val="center"/>
        </w:trPr>
        <w:tc>
          <w:tcPr>
            <w:tcW w:w="3499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 w:val="restart"/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MR.</w:t>
            </w:r>
          </w:p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MRS.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MISS</w:t>
            </w:r>
          </w:p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MS.</w:t>
            </w:r>
          </w:p>
        </w:tc>
        <w:tc>
          <w:tcPr>
            <w:tcW w:w="27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13E8" w:rsidRPr="004050E4" w:rsidRDefault="008B79F8" w:rsidP="00560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MARITAL STATUS :</w:t>
            </w:r>
          </w:p>
        </w:tc>
      </w:tr>
      <w:tr w:rsidR="000F1422" w:rsidRPr="0090679F" w:rsidTr="005609F9">
        <w:trPr>
          <w:trHeight w:val="288"/>
          <w:jc w:val="center"/>
        </w:trPr>
        <w:tc>
          <w:tcPr>
            <w:tcW w:w="5463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4050E4" w:rsidRDefault="001713E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460" w:rsidRPr="0090679F" w:rsidTr="005609F9">
        <w:trPr>
          <w:trHeight w:val="288"/>
          <w:jc w:val="center"/>
        </w:trPr>
        <w:tc>
          <w:tcPr>
            <w:tcW w:w="2770" w:type="dxa"/>
            <w:tcBorders>
              <w:bottom w:val="nil"/>
            </w:tcBorders>
            <w:shd w:val="clear" w:color="auto" w:fill="auto"/>
            <w:vAlign w:val="center"/>
          </w:tcPr>
          <w:p w:rsidR="00601460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26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601460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D.O.B:</w:t>
            </w:r>
          </w:p>
        </w:tc>
        <w:tc>
          <w:tcPr>
            <w:tcW w:w="533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0E2441" w:rsidRDefault="000E2441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  NO: </w:t>
            </w:r>
          </w:p>
          <w:p w:rsidR="000E2441" w:rsidRDefault="000E2441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460" w:rsidRPr="004050E4" w:rsidRDefault="000E2441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8B79F8" w:rsidRPr="00405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1422" w:rsidRPr="0090679F" w:rsidTr="005609F9">
        <w:trPr>
          <w:trHeight w:val="288"/>
          <w:jc w:val="center"/>
        </w:trPr>
        <w:tc>
          <w:tcPr>
            <w:tcW w:w="277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4050E4" w:rsidRDefault="009F7249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WEIGHT &amp; HEIGHT: </w:t>
            </w:r>
          </w:p>
        </w:tc>
        <w:tc>
          <w:tcPr>
            <w:tcW w:w="26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4050E4" w:rsidRDefault="0040207F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4050E4" w:rsidRDefault="0040207F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ADDRESS :</w:t>
            </w:r>
          </w:p>
        </w:tc>
        <w:tc>
          <w:tcPr>
            <w:tcW w:w="380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SECOND LINE ADDRESS :</w:t>
            </w:r>
          </w:p>
        </w:tc>
        <w:tc>
          <w:tcPr>
            <w:tcW w:w="194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vAlign w:val="center"/>
          </w:tcPr>
          <w:p w:rsidR="0084164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POSTCODE 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21AB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OCCUPATION :</w:t>
            </w:r>
          </w:p>
        </w:tc>
        <w:tc>
          <w:tcPr>
            <w:tcW w:w="520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B821AB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EMAIL ADDRESS :</w:t>
            </w:r>
          </w:p>
        </w:tc>
        <w:tc>
          <w:tcPr>
            <w:tcW w:w="280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821AB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DEPENDENTS :</w:t>
            </w:r>
          </w:p>
        </w:tc>
      </w:tr>
      <w:tr w:rsidR="00F47A06" w:rsidRPr="0090679F" w:rsidTr="00965B05">
        <w:trPr>
          <w:trHeight w:val="767"/>
          <w:jc w:val="center"/>
        </w:trPr>
        <w:tc>
          <w:tcPr>
            <w:tcW w:w="279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4050E4" w:rsidRDefault="00B821AB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1C0" w:rsidRPr="0090679F">
        <w:trPr>
          <w:trHeight w:val="144"/>
          <w:jc w:val="center"/>
        </w:trPr>
        <w:tc>
          <w:tcPr>
            <w:tcW w:w="10800" w:type="dxa"/>
            <w:gridSpan w:val="17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65B05" w:rsidRDefault="00F231C0" w:rsidP="00FC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60" w:rsidRPr="0090679F" w:rsidTr="00965B05">
        <w:trPr>
          <w:trHeight w:val="599"/>
          <w:jc w:val="center"/>
        </w:trPr>
        <w:tc>
          <w:tcPr>
            <w:tcW w:w="10800" w:type="dxa"/>
            <w:gridSpan w:val="17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965B05" w:rsidRDefault="005609F9" w:rsidP="00D01268">
            <w:pPr>
              <w:pStyle w:val="Heading2"/>
              <w:rPr>
                <w:rFonts w:ascii="Arial" w:hAnsi="Arial" w:cs="Arial"/>
                <w:szCs w:val="20"/>
              </w:rPr>
            </w:pPr>
            <w:r w:rsidRPr="00965B05">
              <w:rPr>
                <w:rFonts w:ascii="Arial" w:hAnsi="Arial" w:cs="Arial"/>
                <w:szCs w:val="20"/>
              </w:rPr>
              <w:t>main reasons for visiting the clinic (goals)</w:t>
            </w:r>
          </w:p>
        </w:tc>
      </w:tr>
      <w:tr w:rsidR="00601460" w:rsidRPr="0090679F" w:rsidTr="00965B05">
        <w:trPr>
          <w:trHeight w:val="2947"/>
          <w:jc w:val="center"/>
        </w:trPr>
        <w:tc>
          <w:tcPr>
            <w:tcW w:w="10800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1460" w:rsidRPr="00965B05" w:rsidRDefault="00601460" w:rsidP="005609F9">
            <w:pPr>
              <w:pStyle w:val="Centered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D5" w:rsidRPr="0090679F" w:rsidTr="00965B05">
        <w:trPr>
          <w:trHeight w:val="2300"/>
          <w:jc w:val="center"/>
        </w:trPr>
        <w:tc>
          <w:tcPr>
            <w:tcW w:w="2912" w:type="dxa"/>
            <w:gridSpan w:val="4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1D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 xml:space="preserve">IS THERE ANYTHING SUCH AS SEASONS, ENVIRONMENTS, PLACES THAT CAUSE SYMPTOMS TO WORSEN?  : </w:t>
            </w:r>
          </w:p>
          <w:p w:rsidR="00965B05" w:rsidRPr="004050E4" w:rsidRDefault="00965B05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684" w:type="dxa"/>
            <w:gridSpan w:val="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4172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965B05" w:rsidRPr="0090679F" w:rsidTr="00D926B2">
        <w:trPr>
          <w:trHeight w:val="249"/>
          <w:jc w:val="center"/>
        </w:trPr>
        <w:tc>
          <w:tcPr>
            <w:tcW w:w="286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65B05" w:rsidRPr="004050E4" w:rsidRDefault="008B79F8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IS YOUR DIET BASED ON ANY RELIGIOUS REQUIREMENTS/ SPECIAL DIETARY REQUIREMENTS</w:t>
            </w:r>
            <w:r w:rsidR="00690AB1">
              <w:rPr>
                <w:rFonts w:ascii="Arial" w:hAnsi="Arial" w:cs="Arial"/>
                <w:b/>
                <w:sz w:val="20"/>
                <w:szCs w:val="20"/>
              </w:rPr>
              <w:t>, OR ARE THEIR ANY FOODS YOU DO NOT LIKE</w:t>
            </w:r>
            <w:r w:rsidRPr="004050E4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5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5B05" w:rsidRPr="004050E4" w:rsidRDefault="00965B05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B05" w:rsidRPr="004050E4" w:rsidRDefault="00965B05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65B05" w:rsidRDefault="00965B05" w:rsidP="00FC7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B05" w:rsidRPr="009F7249" w:rsidRDefault="009F7249" w:rsidP="00FC7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ALLERGIES? </w:t>
            </w:r>
          </w:p>
        </w:tc>
        <w:tc>
          <w:tcPr>
            <w:tcW w:w="78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B05" w:rsidRPr="0090679F" w:rsidRDefault="00965B05" w:rsidP="00FC7060"/>
        </w:tc>
        <w:tc>
          <w:tcPr>
            <w:tcW w:w="10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B05" w:rsidRPr="0090679F" w:rsidRDefault="00965B05" w:rsidP="00FC7060"/>
        </w:tc>
        <w:tc>
          <w:tcPr>
            <w:tcW w:w="610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65B05" w:rsidRPr="0090679F" w:rsidRDefault="00965B05" w:rsidP="00FC7060"/>
        </w:tc>
      </w:tr>
    </w:tbl>
    <w:p w:rsidR="004050E4" w:rsidRDefault="004050E4" w:rsidP="0090679F"/>
    <w:p w:rsidR="00965B05" w:rsidRDefault="004050E4" w:rsidP="009067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MEDICAL HISTORY</w:t>
      </w:r>
      <w:r w:rsidR="003832B7">
        <w:rPr>
          <w:rFonts w:ascii="Arial" w:hAnsi="Arial" w:cs="Arial"/>
          <w:b/>
          <w:sz w:val="20"/>
          <w:szCs w:val="20"/>
        </w:rPr>
        <w:t xml:space="preserve"> </w:t>
      </w:r>
      <w:r w:rsidR="00DA1C15">
        <w:rPr>
          <w:rFonts w:ascii="Arial" w:hAnsi="Arial" w:cs="Arial"/>
          <w:b/>
          <w:sz w:val="20"/>
          <w:szCs w:val="20"/>
        </w:rPr>
        <w:t>(PLEASE INCLUDE ALL TESTS, MEDICAL INTERVENTIONS,</w:t>
      </w:r>
      <w:r w:rsidR="009B35E8">
        <w:rPr>
          <w:rFonts w:ascii="Arial" w:hAnsi="Arial" w:cs="Arial"/>
          <w:b/>
          <w:sz w:val="20"/>
          <w:szCs w:val="20"/>
        </w:rPr>
        <w:t xml:space="preserve"> </w:t>
      </w:r>
      <w:r w:rsidR="00DA1C15">
        <w:rPr>
          <w:rFonts w:ascii="Arial" w:hAnsi="Arial" w:cs="Arial"/>
          <w:b/>
          <w:sz w:val="20"/>
          <w:szCs w:val="20"/>
        </w:rPr>
        <w:t>DIAGNOSES, IF YOU ARE UNDER THE HOSPITAL FOR INVESTIGATIONS ETC)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2072"/>
        <w:gridCol w:w="2089"/>
        <w:gridCol w:w="2351"/>
      </w:tblGrid>
      <w:tr w:rsidR="004050E4" w:rsidTr="004050E4">
        <w:trPr>
          <w:trHeight w:val="645"/>
        </w:trPr>
        <w:tc>
          <w:tcPr>
            <w:tcW w:w="3652" w:type="dxa"/>
          </w:tcPr>
          <w:p w:rsidR="004050E4" w:rsidRPr="004050E4" w:rsidRDefault="004050E4" w:rsidP="008B7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EALTH HISTORY, ILLNESSES, OPERATIONS</w:t>
            </w:r>
            <w:r w:rsidRPr="00405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050E4" w:rsidRP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GE OF ONSET</w:t>
            </w:r>
          </w:p>
        </w:tc>
        <w:tc>
          <w:tcPr>
            <w:tcW w:w="2127" w:type="dxa"/>
          </w:tcPr>
          <w:p w:rsidR="004050E4" w:rsidRPr="004050E4" w:rsidRDefault="008B79F8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391" w:type="dxa"/>
          </w:tcPr>
          <w:p w:rsidR="004050E4" w:rsidRP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0E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EDICATION</w:t>
            </w:r>
          </w:p>
        </w:tc>
      </w:tr>
      <w:tr w:rsidR="004050E4" w:rsidTr="0001177B">
        <w:trPr>
          <w:trHeight w:val="3091"/>
        </w:trPr>
        <w:tc>
          <w:tcPr>
            <w:tcW w:w="3652" w:type="dxa"/>
          </w:tcPr>
          <w:p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</w:tcPr>
          <w:p w:rsidR="004050E4" w:rsidRDefault="004050E4" w:rsidP="009067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0E4" w:rsidRDefault="004050E4" w:rsidP="0090679F">
      <w:pPr>
        <w:rPr>
          <w:rFonts w:ascii="Arial" w:hAnsi="Arial" w:cs="Arial"/>
          <w:sz w:val="20"/>
          <w:szCs w:val="20"/>
        </w:rPr>
      </w:pPr>
    </w:p>
    <w:p w:rsidR="004050E4" w:rsidRDefault="004050E4" w:rsidP="009067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:rsidTr="004050E4">
        <w:trPr>
          <w:trHeight w:val="1087"/>
        </w:trPr>
        <w:tc>
          <w:tcPr>
            <w:tcW w:w="10296" w:type="dxa"/>
          </w:tcPr>
          <w:p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SPECIFY ANY REGULAR MEDICATION YOU ARE TAKING: </w:t>
            </w:r>
          </w:p>
        </w:tc>
      </w:tr>
    </w:tbl>
    <w:p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p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4"/>
      </w:tblGrid>
      <w:tr w:rsidR="004050E4" w:rsidTr="004050E4">
        <w:trPr>
          <w:trHeight w:val="1070"/>
        </w:trPr>
        <w:tc>
          <w:tcPr>
            <w:tcW w:w="5148" w:type="dxa"/>
          </w:tcPr>
          <w:p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UNDERGOING ANY MEDICAL TREATMENT?</w:t>
            </w:r>
          </w:p>
        </w:tc>
        <w:tc>
          <w:tcPr>
            <w:tcW w:w="5148" w:type="dxa"/>
          </w:tcPr>
          <w:p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COURSE OF ANTIBIOTICS.</w:t>
            </w:r>
          </w:p>
        </w:tc>
      </w:tr>
    </w:tbl>
    <w:p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:rsidTr="004050E4">
        <w:trPr>
          <w:trHeight w:val="1028"/>
        </w:trPr>
        <w:tc>
          <w:tcPr>
            <w:tcW w:w="10296" w:type="dxa"/>
          </w:tcPr>
          <w:p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NUTRITIONAL SUPPLEMENTS </w:t>
            </w:r>
            <w:r w:rsidR="00DB775F">
              <w:rPr>
                <w:rFonts w:ascii="Arial" w:hAnsi="Arial" w:cs="Arial"/>
                <w:b/>
                <w:sz w:val="20"/>
                <w:szCs w:val="20"/>
              </w:rPr>
              <w:t xml:space="preserve">YOU 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TAKING? </w:t>
            </w:r>
            <w:r w:rsidR="009F7249">
              <w:rPr>
                <w:rFonts w:ascii="Arial" w:hAnsi="Arial" w:cs="Arial"/>
                <w:b/>
                <w:sz w:val="20"/>
                <w:szCs w:val="20"/>
              </w:rPr>
              <w:t>(PLEASE LIST DOSES &amp; BRANDS OF EACH)</w:t>
            </w:r>
          </w:p>
        </w:tc>
      </w:tr>
    </w:tbl>
    <w:p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:rsidTr="004050E4">
        <w:trPr>
          <w:trHeight w:val="1177"/>
        </w:trPr>
        <w:tc>
          <w:tcPr>
            <w:tcW w:w="10296" w:type="dxa"/>
          </w:tcPr>
          <w:p w:rsidR="004050E4" w:rsidRDefault="004050E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HISTORY IN FAMILY? (FATHER, MOTHER, SIBLINGS) :</w:t>
            </w:r>
          </w:p>
        </w:tc>
      </w:tr>
    </w:tbl>
    <w:p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50E4" w:rsidTr="004050E4">
        <w:trPr>
          <w:trHeight w:val="725"/>
        </w:trPr>
        <w:tc>
          <w:tcPr>
            <w:tcW w:w="10296" w:type="dxa"/>
          </w:tcPr>
          <w:p w:rsidR="007B597B" w:rsidRDefault="00163C76" w:rsidP="00163C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LIFESTYLE:  SEDENTARY………    MODERATELY ACTIVE……....      ACTIVE………     VERY ACTIVE……….</w:t>
            </w:r>
          </w:p>
          <w:p w:rsidR="004050E4" w:rsidRDefault="007B597B" w:rsidP="00163C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STATE HOW MUCH/OFTEN EXERCISE &amp; WHAT TYPE?)</w:t>
            </w:r>
            <w:r w:rsidR="00163C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050E4" w:rsidRDefault="004050E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5021"/>
      </w:tblGrid>
      <w:tr w:rsidR="00163C76" w:rsidTr="00163C76">
        <w:trPr>
          <w:trHeight w:val="881"/>
        </w:trPr>
        <w:tc>
          <w:tcPr>
            <w:tcW w:w="5148" w:type="dxa"/>
          </w:tcPr>
          <w:p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AVERAGE WEEKLY INTAKE OF ALCOHOL? </w:t>
            </w:r>
            <w:r w:rsidR="00DA1C15">
              <w:rPr>
                <w:rFonts w:ascii="Arial" w:hAnsi="Arial" w:cs="Arial"/>
                <w:b/>
                <w:sz w:val="20"/>
                <w:szCs w:val="20"/>
              </w:rPr>
              <w:t>(UNITS/GLASSES)</w:t>
            </w:r>
          </w:p>
          <w:p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WEEKDAY:</w:t>
            </w:r>
          </w:p>
          <w:p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WEEKEND:</w:t>
            </w:r>
          </w:p>
        </w:tc>
        <w:tc>
          <w:tcPr>
            <w:tcW w:w="5148" w:type="dxa"/>
          </w:tcPr>
          <w:p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SMOKE? </w:t>
            </w:r>
          </w:p>
          <w:p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MANY/ DAY?</w:t>
            </w:r>
          </w:p>
          <w:p w:rsidR="00163C76" w:rsidRDefault="00163C76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DID, WHEN GAVE UP?</w:t>
            </w:r>
          </w:p>
        </w:tc>
      </w:tr>
    </w:tbl>
    <w:p w:rsidR="00163C76" w:rsidRDefault="00163C76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177B" w:rsidTr="0001177B">
        <w:trPr>
          <w:trHeight w:val="727"/>
        </w:trPr>
        <w:tc>
          <w:tcPr>
            <w:tcW w:w="10296" w:type="dxa"/>
          </w:tcPr>
          <w:p w:rsidR="0001177B" w:rsidRDefault="0001177B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MOTIVATE</w:t>
            </w:r>
            <w:r w:rsidR="008B79F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ARE YOU TO CHANGE? </w:t>
            </w:r>
          </w:p>
        </w:tc>
      </w:tr>
    </w:tbl>
    <w:p w:rsidR="0001177B" w:rsidRDefault="0001177B" w:rsidP="0090679F">
      <w:pPr>
        <w:rPr>
          <w:rFonts w:ascii="Arial" w:hAnsi="Arial" w:cs="Arial"/>
          <w:b/>
          <w:sz w:val="20"/>
          <w:szCs w:val="20"/>
        </w:rPr>
      </w:pPr>
    </w:p>
    <w:p w:rsidR="0001177B" w:rsidRDefault="0001177B" w:rsidP="0090679F">
      <w:pPr>
        <w:rPr>
          <w:rFonts w:ascii="Arial" w:hAnsi="Arial" w:cs="Arial"/>
          <w:b/>
          <w:sz w:val="20"/>
          <w:szCs w:val="20"/>
        </w:rPr>
      </w:pPr>
    </w:p>
    <w:p w:rsidR="0001177B" w:rsidRPr="00B7332F" w:rsidRDefault="008C7166" w:rsidP="0090679F">
      <w:pPr>
        <w:rPr>
          <w:rFonts w:ascii="Arial" w:hAnsi="Arial" w:cs="Arial"/>
          <w:b/>
          <w:sz w:val="20"/>
          <w:szCs w:val="20"/>
        </w:rPr>
      </w:pPr>
      <w:r w:rsidRPr="008C7166">
        <w:rPr>
          <w:rFonts w:ascii="Arial" w:hAnsi="Arial" w:cs="Arial"/>
          <w:b/>
          <w:sz w:val="20"/>
          <w:szCs w:val="20"/>
          <w:u w:val="single"/>
        </w:rPr>
        <w:t xml:space="preserve">HEALTH SCREEN: </w:t>
      </w:r>
      <w:r w:rsidR="00B7332F">
        <w:rPr>
          <w:rFonts w:ascii="Arial" w:hAnsi="Arial" w:cs="Arial"/>
          <w:b/>
          <w:sz w:val="20"/>
          <w:szCs w:val="20"/>
        </w:rPr>
        <w:t xml:space="preserve"> *Please only fill the mild section in if you have these symptoms &amp; they are mild. </w:t>
      </w:r>
    </w:p>
    <w:p w:rsidR="008C7166" w:rsidRDefault="008C7166" w:rsidP="0090679F">
      <w:pPr>
        <w:rPr>
          <w:rFonts w:ascii="Arial" w:hAnsi="Arial" w:cs="Arial"/>
          <w:b/>
          <w:sz w:val="20"/>
          <w:szCs w:val="20"/>
        </w:rPr>
      </w:pPr>
    </w:p>
    <w:p w:rsidR="008C7166" w:rsidRDefault="008C7166" w:rsidP="009067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1= MILD                                                 2=MODERATE                                     3=SEVERE</w:t>
      </w:r>
    </w:p>
    <w:p w:rsidR="008C7166" w:rsidRDefault="008C7166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34"/>
        <w:gridCol w:w="1795"/>
        <w:gridCol w:w="4440"/>
      </w:tblGrid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MEMORY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C404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CONFUSION 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CONCENTRATION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COORDINATION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DIFFICULTY MAKING DECISIONS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OF ABOVE MADE WORSE BY SKIPPING MEAL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930"/>
        <w:gridCol w:w="1792"/>
        <w:gridCol w:w="4450"/>
      </w:tblGrid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HEADACHE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DIZZINESS/FAINTNESS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INSOMNIA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924"/>
        <w:gridCol w:w="1786"/>
        <w:gridCol w:w="4469"/>
      </w:tblGrid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WATERY/ ITCHY EYES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SWOLLEN/REDDENED/STICKY EYELIDS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SENSITIVE TO BRIGHT LIGHT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BLURRED/TUNNEL VISION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29"/>
        <w:gridCol w:w="1791"/>
        <w:gridCol w:w="4454"/>
      </w:tblGrid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ITCHY EARS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EARACHES/INFECTIONS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FROM EAR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RINGING IN EARS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37"/>
        <w:gridCol w:w="1798"/>
        <w:gridCol w:w="4430"/>
      </w:tblGrid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STUFFY NOSE/SINUS PROBLEMS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HAYFEVER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EXCESSIVE MUCUS FORMATION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SENSITIVE TO STRONG SMELLS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930"/>
        <w:gridCol w:w="1792"/>
        <w:gridCol w:w="4451"/>
      </w:tblGrid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CHRONIC COUGH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GAGGING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FREQUENT NEED TO CLEAR THROAT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SORE THROAT/HO</w:t>
            </w:r>
            <w:r w:rsidR="00D41A0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RSENESS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SORE TONGUE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PRONE TO COLD SORES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6A543D" w:rsidRDefault="006A543D" w:rsidP="0090679F">
      <w:pPr>
        <w:rPr>
          <w:rFonts w:ascii="Arial" w:hAnsi="Arial" w:cs="Arial"/>
          <w:b/>
          <w:sz w:val="20"/>
          <w:szCs w:val="20"/>
        </w:rPr>
      </w:pPr>
    </w:p>
    <w:p w:rsidR="006A543D" w:rsidRDefault="006A543D" w:rsidP="0090679F">
      <w:pPr>
        <w:rPr>
          <w:rFonts w:ascii="Arial" w:hAnsi="Arial" w:cs="Arial"/>
          <w:b/>
          <w:sz w:val="20"/>
          <w:szCs w:val="20"/>
        </w:rPr>
      </w:pPr>
    </w:p>
    <w:p w:rsidR="006A543D" w:rsidRDefault="006A543D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31"/>
        <w:gridCol w:w="1793"/>
        <w:gridCol w:w="4447"/>
      </w:tblGrid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7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IRREGULAR/SKIPPED HEARTBEAT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RAPID/POUNDING HEARTBEAT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PAIN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28"/>
        <w:gridCol w:w="1790"/>
        <w:gridCol w:w="4456"/>
      </w:tblGrid>
      <w:tr w:rsidR="00C61054" w:rsidTr="00C61054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8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CONGESTION/WHEEZING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ASTHMA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SHORTNESS OF BREATH</w:t>
            </w:r>
          </w:p>
        </w:tc>
      </w:tr>
      <w:tr w:rsidR="00C61054" w:rsidTr="00C61054">
        <w:tc>
          <w:tcPr>
            <w:tcW w:w="1951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1054" w:rsidRDefault="00C61054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C61054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DIFICULTY BREATHING</w:t>
            </w:r>
          </w:p>
        </w:tc>
      </w:tr>
    </w:tbl>
    <w:p w:rsidR="00C61054" w:rsidRDefault="00C61054" w:rsidP="0090679F">
      <w:pPr>
        <w:rPr>
          <w:rFonts w:ascii="Arial" w:hAnsi="Arial" w:cs="Arial"/>
          <w:b/>
          <w:sz w:val="20"/>
          <w:szCs w:val="20"/>
        </w:rPr>
      </w:pPr>
    </w:p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32"/>
        <w:gridCol w:w="1794"/>
        <w:gridCol w:w="4445"/>
      </w:tblGrid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9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NAUSEA/VOMITING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DIARRHOEA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CONSTIPATION</w:t>
            </w:r>
          </w:p>
        </w:tc>
      </w:tr>
      <w:tr w:rsidR="00EF3482" w:rsidTr="00A22A7F">
        <w:tc>
          <w:tcPr>
            <w:tcW w:w="1951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OR MUCUS IN STOOLS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BLOATED FEELING</w:t>
            </w:r>
          </w:p>
        </w:tc>
      </w:tr>
      <w:tr w:rsidR="00EF3482" w:rsidTr="00A22A7F">
        <w:tc>
          <w:tcPr>
            <w:tcW w:w="1951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EF3482" w:rsidRDefault="00EF3482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STOOLS HAVE GREASY APPEARANCE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BELCHING/PASSING WIND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HEARTBURN</w:t>
            </w:r>
          </w:p>
        </w:tc>
      </w:tr>
    </w:tbl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34"/>
        <w:gridCol w:w="1796"/>
        <w:gridCol w:w="4439"/>
      </w:tblGrid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10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ACNE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HIVES/RASH/DRY SKIN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HAIR LOSS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FLUSHING OR HOT FLUSHES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EXCESSIVE SWEATING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SOFT, FRAYING, BRITTLE NAILS</w:t>
            </w:r>
          </w:p>
        </w:tc>
      </w:tr>
    </w:tbl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34"/>
        <w:gridCol w:w="1795"/>
        <w:gridCol w:w="4440"/>
      </w:tblGrid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11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RETENTION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BINGE EATING/DRINKING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CRAVINGS FOR CERTAIN FOODS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LACK OF APPETITE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COMPULSIVE EATING</w:t>
            </w:r>
          </w:p>
        </w:tc>
      </w:tr>
    </w:tbl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p w:rsidR="00A22A7F" w:rsidRDefault="00A22A7F" w:rsidP="009067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32"/>
        <w:gridCol w:w="1794"/>
        <w:gridCol w:w="4445"/>
      </w:tblGrid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12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FREQUENT ILLNESS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FREQUENT/URGENT URINATION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ITCH/DISCHARGE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EXCESSIVE THIRST</w:t>
            </w:r>
          </w:p>
        </w:tc>
      </w:tr>
      <w:tr w:rsidR="00A22A7F" w:rsidTr="00A22A7F">
        <w:tc>
          <w:tcPr>
            <w:tcW w:w="1951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Default="00A22A7F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Default="00C404F1" w:rsidP="00906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LOSS OF TASTE/SMELL</w:t>
            </w:r>
          </w:p>
        </w:tc>
      </w:tr>
    </w:tbl>
    <w:p w:rsidR="00A22A7F" w:rsidRDefault="00A22A7F" w:rsidP="00A22A7F">
      <w:pPr>
        <w:rPr>
          <w:rFonts w:ascii="Arial" w:hAnsi="Arial" w:cs="Arial"/>
          <w:b/>
          <w:sz w:val="20"/>
          <w:szCs w:val="20"/>
        </w:rPr>
      </w:pPr>
    </w:p>
    <w:p w:rsidR="00A22A7F" w:rsidRDefault="00A22A7F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34"/>
        <w:gridCol w:w="1795"/>
        <w:gridCol w:w="4439"/>
      </w:tblGrid>
      <w:tr w:rsidR="00A22A7F" w:rsidTr="00A22A7F">
        <w:tc>
          <w:tcPr>
            <w:tcW w:w="1951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2A7F">
              <w:rPr>
                <w:rFonts w:ascii="Arial" w:hAnsi="Arial" w:cs="Arial"/>
                <w:b/>
                <w:sz w:val="20"/>
                <w:szCs w:val="20"/>
              </w:rPr>
              <w:t>SECTION 13</w:t>
            </w:r>
            <w:r w:rsidR="008876EC">
              <w:rPr>
                <w:rFonts w:ascii="Arial" w:hAnsi="Arial" w:cs="Arial"/>
                <w:b/>
                <w:sz w:val="20"/>
                <w:szCs w:val="20"/>
              </w:rPr>
              <w:t xml:space="preserve"> (WOMEN)</w:t>
            </w:r>
          </w:p>
        </w:tc>
      </w:tr>
      <w:tr w:rsidR="00A22A7F" w:rsidTr="00A22A7F">
        <w:tc>
          <w:tcPr>
            <w:tcW w:w="1951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A22A7F" w:rsidRDefault="00C404F1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MENSTRUAL PAIN</w:t>
            </w:r>
          </w:p>
        </w:tc>
      </w:tr>
      <w:tr w:rsidR="00A22A7F" w:rsidTr="00A22A7F">
        <w:tc>
          <w:tcPr>
            <w:tcW w:w="1951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A22A7F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A22A7F" w:rsidRDefault="00C404F1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TENDER/PAINFUL BREASTS</w:t>
            </w:r>
          </w:p>
        </w:tc>
      </w:tr>
      <w:tr w:rsidR="00A22A7F" w:rsidRPr="008876EC" w:rsidTr="00A22A7F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MOOD CHANGE BEFORE PERIOD</w:t>
            </w:r>
          </w:p>
        </w:tc>
      </w:tr>
    </w:tbl>
    <w:p w:rsidR="00A22A7F" w:rsidRPr="008876EC" w:rsidRDefault="00A22A7F" w:rsidP="00A22A7F">
      <w:pPr>
        <w:rPr>
          <w:rFonts w:ascii="Arial" w:hAnsi="Arial" w:cs="Arial"/>
          <w:b/>
          <w:sz w:val="20"/>
          <w:szCs w:val="20"/>
        </w:rPr>
      </w:pPr>
    </w:p>
    <w:p w:rsidR="00A22A7F" w:rsidRDefault="00A22A7F" w:rsidP="00A22A7F">
      <w:pPr>
        <w:rPr>
          <w:rFonts w:ascii="Arial" w:hAnsi="Arial" w:cs="Arial"/>
          <w:b/>
          <w:sz w:val="20"/>
          <w:szCs w:val="20"/>
        </w:rPr>
      </w:pPr>
    </w:p>
    <w:p w:rsidR="006A543D" w:rsidRDefault="006A543D" w:rsidP="00A22A7F">
      <w:pPr>
        <w:rPr>
          <w:rFonts w:ascii="Arial" w:hAnsi="Arial" w:cs="Arial"/>
          <w:b/>
          <w:sz w:val="20"/>
          <w:szCs w:val="20"/>
        </w:rPr>
      </w:pPr>
    </w:p>
    <w:p w:rsidR="006A543D" w:rsidRDefault="006A543D" w:rsidP="00A22A7F">
      <w:pPr>
        <w:rPr>
          <w:rFonts w:ascii="Arial" w:hAnsi="Arial" w:cs="Arial"/>
          <w:b/>
          <w:sz w:val="20"/>
          <w:szCs w:val="20"/>
        </w:rPr>
      </w:pPr>
    </w:p>
    <w:p w:rsidR="006A543D" w:rsidRPr="008876EC" w:rsidRDefault="006A543D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38"/>
        <w:gridCol w:w="1799"/>
        <w:gridCol w:w="4428"/>
      </w:tblGrid>
      <w:tr w:rsidR="00A22A7F" w:rsidRPr="008876EC" w:rsidTr="00A22A7F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SECTION 14</w:t>
            </w:r>
            <w:r w:rsidR="008876EC">
              <w:rPr>
                <w:rFonts w:ascii="Arial" w:hAnsi="Arial" w:cs="Arial"/>
                <w:b/>
                <w:sz w:val="20"/>
                <w:szCs w:val="20"/>
              </w:rPr>
              <w:t xml:space="preserve"> (MEN)</w:t>
            </w:r>
          </w:p>
        </w:tc>
      </w:tr>
      <w:tr w:rsidR="00A22A7F" w:rsidRPr="008876EC" w:rsidTr="00A22A7F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DIFFICULT URINATION </w:t>
            </w:r>
          </w:p>
        </w:tc>
      </w:tr>
      <w:tr w:rsidR="00A22A7F" w:rsidRPr="008876EC" w:rsidTr="00A22A7F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LOSS OF LIBIDO</w:t>
            </w:r>
          </w:p>
        </w:tc>
      </w:tr>
      <w:tr w:rsidR="00A22A7F" w:rsidRPr="008876EC" w:rsidTr="00A22A7F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MOOD CHANGES</w:t>
            </w:r>
          </w:p>
        </w:tc>
      </w:tr>
    </w:tbl>
    <w:p w:rsidR="00A22A7F" w:rsidRPr="008876EC" w:rsidRDefault="00A22A7F" w:rsidP="00A22A7F">
      <w:pPr>
        <w:rPr>
          <w:rFonts w:ascii="Arial" w:hAnsi="Arial" w:cs="Arial"/>
          <w:b/>
          <w:sz w:val="20"/>
          <w:szCs w:val="20"/>
        </w:rPr>
      </w:pPr>
    </w:p>
    <w:p w:rsidR="00B0287F" w:rsidRPr="008876EC" w:rsidRDefault="00B0287F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33"/>
        <w:gridCol w:w="1795"/>
        <w:gridCol w:w="4442"/>
      </w:tblGrid>
      <w:tr w:rsidR="00A22A7F" w:rsidRPr="008876EC" w:rsidTr="00140375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SECTION 15</w:t>
            </w:r>
          </w:p>
        </w:tc>
      </w:tr>
      <w:tr w:rsidR="00A22A7F" w:rsidRPr="008876EC" w:rsidTr="00140375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MOOD SWINGS</w:t>
            </w:r>
          </w:p>
        </w:tc>
      </w:tr>
      <w:tr w:rsidR="00A22A7F" w:rsidRPr="008876EC" w:rsidTr="00140375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ANXIETY, FEAR, NERVOUSNESS</w:t>
            </w:r>
          </w:p>
        </w:tc>
      </w:tr>
      <w:tr w:rsidR="00A22A7F" w:rsidRPr="008876EC" w:rsidTr="00140375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ANGER, IRRITABILITY, AGGRESSIVENESS</w:t>
            </w:r>
          </w:p>
        </w:tc>
      </w:tr>
      <w:tr w:rsidR="00A22A7F" w:rsidRPr="008876EC" w:rsidTr="00140375">
        <w:tc>
          <w:tcPr>
            <w:tcW w:w="1951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2A7F" w:rsidRPr="008876EC" w:rsidRDefault="00A22A7F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A22A7F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DEPRESSION</w:t>
            </w:r>
          </w:p>
        </w:tc>
      </w:tr>
    </w:tbl>
    <w:p w:rsidR="00140375" w:rsidRPr="008876EC" w:rsidRDefault="00140375" w:rsidP="00A22A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35"/>
        <w:gridCol w:w="1796"/>
        <w:gridCol w:w="4437"/>
      </w:tblGrid>
      <w:tr w:rsidR="008876EC" w:rsidRPr="008876EC" w:rsidTr="008876EC">
        <w:tc>
          <w:tcPr>
            <w:tcW w:w="1951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18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6EC">
              <w:rPr>
                <w:rFonts w:ascii="Arial" w:hAnsi="Arial" w:cs="Arial"/>
                <w:b/>
                <w:sz w:val="20"/>
                <w:szCs w:val="20"/>
              </w:rPr>
              <w:t>SECTION 16</w:t>
            </w:r>
          </w:p>
        </w:tc>
      </w:tr>
      <w:tr w:rsidR="008876EC" w:rsidRPr="008876EC" w:rsidTr="008876EC">
        <w:tc>
          <w:tcPr>
            <w:tcW w:w="1951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FATIGUE, SLUGGISHNESS</w:t>
            </w:r>
          </w:p>
        </w:tc>
      </w:tr>
      <w:tr w:rsidR="008876EC" w:rsidRPr="008876EC" w:rsidTr="008876EC">
        <w:tc>
          <w:tcPr>
            <w:tcW w:w="1951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APATHY, LETHARGY</w:t>
            </w:r>
          </w:p>
        </w:tc>
      </w:tr>
      <w:tr w:rsidR="008876EC" w:rsidRPr="008876EC" w:rsidTr="008876EC">
        <w:tc>
          <w:tcPr>
            <w:tcW w:w="1951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HYPERACTIVITY</w:t>
            </w:r>
          </w:p>
        </w:tc>
      </w:tr>
      <w:tr w:rsidR="008876EC" w:rsidRPr="008876EC" w:rsidTr="008876EC">
        <w:tc>
          <w:tcPr>
            <w:tcW w:w="1951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:rsidR="008876EC" w:rsidRPr="008876EC" w:rsidRDefault="008876EC" w:rsidP="00A22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RESTLESSNESS</w:t>
            </w:r>
          </w:p>
        </w:tc>
      </w:tr>
    </w:tbl>
    <w:p w:rsidR="008876EC" w:rsidRDefault="008876EC" w:rsidP="00A22A7F">
      <w:pPr>
        <w:rPr>
          <w:rFonts w:ascii="Arial" w:hAnsi="Arial" w:cs="Arial"/>
          <w:sz w:val="20"/>
          <w:szCs w:val="20"/>
        </w:rPr>
      </w:pPr>
    </w:p>
    <w:p w:rsidR="00140375" w:rsidRDefault="00140375" w:rsidP="00A22A7F">
      <w:pPr>
        <w:rPr>
          <w:rFonts w:ascii="Arial" w:hAnsi="Arial" w:cs="Arial"/>
          <w:sz w:val="20"/>
          <w:szCs w:val="20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D4B45" w:rsidRDefault="006D4B45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6A543D" w:rsidRDefault="006A543D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</w:pPr>
    </w:p>
    <w:p w:rsidR="000E2337" w:rsidRPr="000E2337" w:rsidRDefault="000E2337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E2337">
        <w:rPr>
          <w:rFonts w:ascii="Arial" w:hAnsi="Arial" w:cs="Arial"/>
          <w:b/>
          <w:bCs/>
          <w:sz w:val="18"/>
          <w:szCs w:val="18"/>
          <w:u w:val="single"/>
          <w:shd w:val="clear" w:color="auto" w:fill="CCCCCC"/>
        </w:rPr>
        <w:t>LIFESTYLE ANALYSIS</w:t>
      </w:r>
    </w:p>
    <w:p w:rsidR="000E2337" w:rsidRPr="000E2337" w:rsidRDefault="000E2337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E2337">
        <w:rPr>
          <w:rFonts w:ascii="Arial" w:hAnsi="Arial" w:cs="Arial"/>
          <w:b/>
          <w:bCs/>
          <w:i/>
          <w:iCs/>
          <w:sz w:val="18"/>
          <w:szCs w:val="18"/>
        </w:rPr>
        <w:t>Please tick all of the symptoms or scenarios that apply to you even if some symptoms are repeated</w:t>
      </w:r>
    </w:p>
    <w:p w:rsidR="000E2337" w:rsidRPr="000E2337" w:rsidRDefault="000E2337" w:rsidP="000E2337">
      <w:pPr>
        <w:autoSpaceDE w:val="0"/>
        <w:autoSpaceDN w:val="0"/>
        <w:adjustRightInd w:val="0"/>
        <w:ind w:left="-1440" w:firstLine="1440"/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1170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5940"/>
      </w:tblGrid>
      <w:tr w:rsidR="000E2337" w:rsidRPr="000E2337" w:rsidTr="004D1C9D">
        <w:tc>
          <w:tcPr>
            <w:tcW w:w="5760" w:type="dxa"/>
          </w:tcPr>
          <w:p w:rsidR="000E2337" w:rsidRPr="000E2337" w:rsidRDefault="000E2337" w:rsidP="000E2337">
            <w:pPr>
              <w:keepNext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  <w:sz w:val="18"/>
              </w:rPr>
            </w:pPr>
          </w:p>
          <w:p w:rsidR="000E2337" w:rsidRPr="000E2337" w:rsidRDefault="000E2337" w:rsidP="000E2337">
            <w:pPr>
              <w:keepNext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  <w:sz w:val="18"/>
              </w:rPr>
            </w:pPr>
            <w:r w:rsidRPr="000E2337">
              <w:rPr>
                <w:rFonts w:ascii="Arial" w:hAnsi="Arial" w:cs="Arial"/>
                <w:b/>
                <w:bCs/>
                <w:sz w:val="18"/>
              </w:rPr>
              <w:t>CARDIOVASCULAR PROFILE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Blood pressure above 140/90 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Overweight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High cholesterol 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Seldom exercise vigorously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Job involves vigorous activity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Consider yourself fit</w:t>
            </w:r>
          </w:p>
          <w:p w:rsidR="000E2337" w:rsidRPr="000E2337" w:rsidRDefault="000E2337" w:rsidP="000E2337">
            <w:pPr>
              <w:keepNext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Family history of heart disease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Smoker or exposed to smoke at home or work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Recreational drug user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>Consume more than two alcoholic drinks a day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>Consume more than one spoon of sugar a day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>Consume meat more than five times a week</w:t>
            </w:r>
          </w:p>
          <w:p w:rsidR="000E2337" w:rsidRPr="000E2337" w:rsidRDefault="000E2337" w:rsidP="000E23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22"/>
              </w:rPr>
              <w:t xml:space="preserve">Add salt to your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22"/>
                </w:rPr>
                <w:t>food</w:t>
              </w:r>
            </w:smartTag>
          </w:p>
        </w:tc>
        <w:tc>
          <w:tcPr>
            <w:tcW w:w="5940" w:type="dxa"/>
          </w:tcPr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18"/>
              </w:rPr>
              <w:t>DIGESTIVE PROFILE (u</w:t>
            </w:r>
            <w:r w:rsidRPr="000E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pper gastrointestinal system)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Belching or gas within 1 hour of a meal 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Heartburn or Acid Reflux 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Burning sensation in the stomach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Occasionally use indigestion tablets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Bloating shortly after eating 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Flatulence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Often sleepy after meals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Stomach upset by taking vitamin supplements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Hurried eating habits 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Chew your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 thoroughly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Bad breath (Halitosis) 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Undigested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 in stools</w:t>
            </w:r>
          </w:p>
          <w:p w:rsidR="000E2337" w:rsidRPr="000E2337" w:rsidRDefault="000E2337" w:rsidP="000E233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Fingernails which chip, peel, or break easily</w:t>
            </w:r>
          </w:p>
        </w:tc>
      </w:tr>
      <w:tr w:rsidR="000E2337" w:rsidRPr="000E2337" w:rsidTr="004D1C9D">
        <w:trPr>
          <w:trHeight w:val="3451"/>
        </w:trPr>
        <w:tc>
          <w:tcPr>
            <w:tcW w:w="5760" w:type="dxa"/>
          </w:tcPr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IMMUNITY PROFILE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Never get sick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More than three colds a year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Find it hard to shift an infection (cold or otherwise)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infections: Ear, sinus, lung, skin, bladder kidney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of: Glandular Fever, Herpes, Shingles, Chronic Fatigue, Hepatitis or other chronic viral condition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frequent antibiotic use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Itchy skin or dermatitis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Hay fever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Eczema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Asthma 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Arthritis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Allergies</w:t>
            </w:r>
          </w:p>
          <w:p w:rsidR="000E2337" w:rsidRPr="000E2337" w:rsidRDefault="000E2337" w:rsidP="000E23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Excessive ear wax</w:t>
            </w: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LIVER AND GALLBLADDER PROFILE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drug or alcohol abuse/ frequent drinking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Stomach upset by greasy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hepatitis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Nausea 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Long-term use of prescription medications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Light or clay-coloured stools 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6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Sensitive to chemicals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(e.g. perfume, cleaning</w:t>
            </w:r>
            <w:r w:rsidR="009B35E8">
              <w:rPr>
                <w:rFonts w:ascii="Arial" w:hAnsi="Arial" w:cs="Arial"/>
                <w:i/>
                <w:iCs/>
                <w:sz w:val="18"/>
                <w:szCs w:val="16"/>
              </w:rPr>
              <w:t xml:space="preserve">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solvents, insecticides, car exhausts, etc)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Gallbladder removed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Hurried eating habits/ don’t chew food </w:t>
            </w:r>
            <w:r w:rsidR="009B35E8" w:rsidRPr="000E2337">
              <w:rPr>
                <w:rFonts w:ascii="Arial" w:hAnsi="Arial" w:cs="Arial"/>
                <w:sz w:val="18"/>
                <w:szCs w:val="18"/>
              </w:rPr>
              <w:t>thoroughly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Overeating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Easily intoxicated by alcohol 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Chronic Fatigue or Fibromyalgia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Allergies </w:t>
            </w:r>
          </w:p>
          <w:p w:rsidR="000E2337" w:rsidRPr="000E2337" w:rsidRDefault="000E2337" w:rsidP="000E233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vaccinations for foreign travel</w:t>
            </w:r>
          </w:p>
        </w:tc>
      </w:tr>
      <w:tr w:rsidR="000E2337" w:rsidRPr="000E2337" w:rsidTr="004D1C9D">
        <w:tc>
          <w:tcPr>
            <w:tcW w:w="5760" w:type="dxa"/>
          </w:tcPr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ADRENAL PROFILE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Insomnia 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Crave salty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Slow starter in the morning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Muscles easily fatigued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Feel wired or jittery when drinking coffee 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Chronic fatigue, or often feel drowsy 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Clench or grind teeth 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Calm on the outside, troubled inside 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Afternoon headache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Dizzy when suddenly standing up </w:t>
            </w:r>
          </w:p>
          <w:p w:rsidR="000E2337" w:rsidRPr="000E2337" w:rsidRDefault="000E2337" w:rsidP="000E2337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Allergies and/or hives</w:t>
            </w:r>
          </w:p>
        </w:tc>
        <w:tc>
          <w:tcPr>
            <w:tcW w:w="5940" w:type="dxa"/>
          </w:tcPr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SMALL INTESTINE</w:t>
            </w:r>
            <w:r w:rsidRPr="000E2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337">
              <w:rPr>
                <w:rFonts w:ascii="Arial" w:hAnsi="Arial" w:cs="Arial"/>
                <w:b/>
                <w:bCs/>
                <w:sz w:val="18"/>
                <w:szCs w:val="18"/>
              </w:rPr>
              <w:t>PROFILE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Are there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 xml:space="preserve">s you could not give up? </w:t>
            </w:r>
            <w:r w:rsidRPr="000E2337">
              <w:rPr>
                <w:rFonts w:ascii="Arial" w:hAnsi="Arial" w:cs="Arial"/>
                <w:i/>
                <w:iCs/>
                <w:sz w:val="18"/>
                <w:szCs w:val="18"/>
              </w:rPr>
              <w:t>(Please state)</w:t>
            </w: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___________________________________________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Food allergies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Abdominal bloating 1-2 hours after eating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Asthma 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Sinus infections, stuffy nose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smartTag w:uri="urn:schemas-microsoft-com:office:smarttags" w:element="PersonName">
              <w:r w:rsidRPr="000E2337">
                <w:rPr>
                  <w:rFonts w:ascii="Arial" w:hAnsi="Arial" w:cs="Arial"/>
                  <w:sz w:val="18"/>
                  <w:szCs w:val="18"/>
                </w:rPr>
                <w:t>food</w:t>
              </w:r>
            </w:smartTag>
            <w:r w:rsidRPr="000E2337">
              <w:rPr>
                <w:rFonts w:ascii="Arial" w:hAnsi="Arial" w:cs="Arial"/>
                <w:sz w:val="18"/>
                <w:szCs w:val="18"/>
              </w:rPr>
              <w:t>s make you tired or bloated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Sometimes feel ‘spacey’ or unreal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Alternating constipation and diarrhoea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Airborne allergies 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(e.g. hay feve</w:t>
            </w:r>
            <w:r w:rsidRPr="000E2337">
              <w:rPr>
                <w:rFonts w:ascii="Arial" w:hAnsi="Arial" w:cs="Arial"/>
                <w:sz w:val="18"/>
                <w:szCs w:val="18"/>
              </w:rPr>
              <w:t xml:space="preserve">r) </w:t>
            </w:r>
          </w:p>
          <w:p w:rsidR="000E2337" w:rsidRPr="000E2337" w:rsidRDefault="000E2337" w:rsidP="000E233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Suffer from Hives </w:t>
            </w:r>
          </w:p>
        </w:tc>
      </w:tr>
      <w:tr w:rsidR="000E2337" w:rsidRPr="000E2337" w:rsidTr="004D1C9D">
        <w:tc>
          <w:tcPr>
            <w:tcW w:w="5760" w:type="dxa"/>
          </w:tcPr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BLOOD SUGAR PROFILE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Awaken a few hours after falling asleep, hard to get back to sleep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Fatigue that is relieved by eating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Crave sweets 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Headaches if meals are skipped or delayed 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Shaky if meals are delayed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Irritable before meals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Depression or mood swings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Binge or uncontrolled eating 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Excessive appetite 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Eat desserts or sugary snacks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Crave coffee or sugar in the afternoon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thirst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Frequent urination </w:t>
            </w:r>
          </w:p>
          <w:p w:rsidR="000E2337" w:rsidRPr="000E2337" w:rsidRDefault="000E2337" w:rsidP="000E233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Family members with diabetes</w:t>
            </w:r>
          </w:p>
        </w:tc>
        <w:tc>
          <w:tcPr>
            <w:tcW w:w="5940" w:type="dxa"/>
          </w:tcPr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LARGE INTESTINE PFOFILE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Anal itching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Less than 1 bowel movement per day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Stools hard or difficult to pass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Stools loose or not well formed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Cramps in lower abdominal region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Excessive or foul lower bowel gas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Blood in stools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Mucus in stools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History of parasite infection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Feel worse in musty or mouldy atmosphere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Irritable bowel syndrome </w:t>
            </w:r>
          </w:p>
          <w:p w:rsidR="000E2337" w:rsidRPr="000E2337" w:rsidRDefault="000E2337" w:rsidP="000E233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Fungus or yeast infections </w:t>
            </w:r>
            <w:r w:rsidRPr="000E2337">
              <w:rPr>
                <w:rFonts w:ascii="Arial" w:hAnsi="Arial" w:cs="Arial"/>
                <w:i/>
                <w:iCs/>
                <w:sz w:val="18"/>
                <w:szCs w:val="16"/>
              </w:rPr>
              <w:t>(e.g. nail fungus, athletes foot, thrus</w:t>
            </w:r>
            <w:r w:rsidRPr="000E2337">
              <w:rPr>
                <w:rFonts w:ascii="Arial" w:hAnsi="Arial" w:cs="Arial"/>
                <w:sz w:val="18"/>
                <w:szCs w:val="18"/>
              </w:rPr>
              <w:t>h, candida)</w:t>
            </w:r>
          </w:p>
          <w:p w:rsidR="000E2337" w:rsidRPr="000E2337" w:rsidRDefault="000E2337" w:rsidP="000E233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811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5940"/>
      </w:tblGrid>
      <w:tr w:rsidR="006A543D" w:rsidRPr="000E2337" w:rsidTr="006A543D">
        <w:tc>
          <w:tcPr>
            <w:tcW w:w="5760" w:type="dxa"/>
          </w:tcPr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THYROID PROFILE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Allergic to Iodine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Mentally sluggish, reduced initiative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Easily fatigued, sleepy during the day 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Sensitive to cold – poor circulation 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Constipation – chronic 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Loss of lateral third of eyebrow 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Seasonal sadness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Difficulty gaining weight, even with large appetite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Nervous, emotional, can’t work under pressure 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Difficulty losing weight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Fast pulse at rest </w:t>
            </w:r>
          </w:p>
          <w:p w:rsidR="006A543D" w:rsidRPr="000E2337" w:rsidRDefault="006A543D" w:rsidP="006A543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Intolerance to high temperatures</w:t>
            </w:r>
          </w:p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A543D" w:rsidRPr="000E2337" w:rsidRDefault="006A543D" w:rsidP="006A543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</w:p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940" w:type="dxa"/>
          </w:tcPr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WOMEN ONLY QUES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T</w:t>
            </w: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IONS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Are you pregnant?  How many weeks____________________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Are you trying to conceive?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Have you ever been pregnant?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Have you ever had a miscarriage?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Do you have an IUD fitted?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Do you use the contraceptive pill?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Is your menstrual cycle regular?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How long is your cycle? ______________________________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Occasional skipped periods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Pre – menstrual bloating tiredness, irritability, depression, mood swings, breast tenderness, headaches?</w:t>
            </w:r>
            <w:r w:rsidRPr="000E23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(please underline)</w:t>
            </w:r>
            <w:r w:rsidRPr="000E23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Period pain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Excess facial or body hair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Minimal blood flow during periods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Excessive menstrual flow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Blood clots in menstrual flow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Hot flushes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Vaginal dryness 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Are you post menopausal?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Vaginal discharge and itchiness</w:t>
            </w:r>
          </w:p>
          <w:p w:rsidR="006A543D" w:rsidRPr="000E2337" w:rsidRDefault="006A543D" w:rsidP="006A543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Frequent thrush</w:t>
            </w:r>
          </w:p>
        </w:tc>
      </w:tr>
      <w:tr w:rsidR="006A543D" w:rsidRPr="000E2337" w:rsidTr="006A543D">
        <w:trPr>
          <w:trHeight w:val="1404"/>
        </w:trPr>
        <w:tc>
          <w:tcPr>
            <w:tcW w:w="5760" w:type="dxa"/>
          </w:tcPr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E2337">
              <w:rPr>
                <w:rFonts w:ascii="Arial" w:hAnsi="Arial" w:cs="Arial"/>
                <w:b/>
                <w:bCs/>
                <w:sz w:val="18"/>
                <w:szCs w:val="20"/>
              </w:rPr>
              <w:t>MEN ONLY QUESTIONS</w:t>
            </w:r>
          </w:p>
          <w:p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Prostate problems</w:t>
            </w:r>
          </w:p>
          <w:p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Waking regularly to urinate at night</w:t>
            </w:r>
          </w:p>
          <w:p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Difficult to start &amp; stop urine stream </w:t>
            </w:r>
          </w:p>
          <w:p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>Decreased sexual function</w:t>
            </w:r>
          </w:p>
          <w:p w:rsidR="006A543D" w:rsidRPr="000E2337" w:rsidRDefault="006A543D" w:rsidP="006A54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2337">
              <w:rPr>
                <w:rFonts w:ascii="Arial" w:hAnsi="Arial" w:cs="Arial"/>
                <w:sz w:val="18"/>
                <w:szCs w:val="18"/>
              </w:rPr>
              <w:t xml:space="preserve">Pain or burning sensation when urinating </w:t>
            </w:r>
          </w:p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940" w:type="dxa"/>
          </w:tcPr>
          <w:p w:rsidR="009F3185" w:rsidRPr="009F3185" w:rsidRDefault="009F3185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6A543D" w:rsidRPr="000E2337" w:rsidRDefault="006A543D" w:rsidP="006A54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76127" w:rsidRDefault="00076127" w:rsidP="0007612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ADDITIONAL QUESTIONS: </w:t>
      </w:r>
    </w:p>
    <w:p w:rsidR="00076127" w:rsidRDefault="00076127" w:rsidP="0007612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</w:rPr>
      </w:pPr>
    </w:p>
    <w:p w:rsidR="00076127" w:rsidRPr="009F3185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1. </w:t>
      </w:r>
      <w:r w:rsidRPr="009F3185">
        <w:rPr>
          <w:rFonts w:ascii="Arial" w:hAnsi="Arial" w:cs="Arial"/>
          <w:bCs/>
          <w:sz w:val="18"/>
          <w:szCs w:val="20"/>
        </w:rPr>
        <w:t>Do you have amalgam</w:t>
      </w:r>
      <w:r w:rsidR="00230DAA">
        <w:rPr>
          <w:rFonts w:ascii="Arial" w:hAnsi="Arial" w:cs="Arial"/>
          <w:bCs/>
          <w:sz w:val="18"/>
          <w:szCs w:val="20"/>
        </w:rPr>
        <w:t xml:space="preserve"> (metal)</w:t>
      </w:r>
      <w:bookmarkStart w:id="0" w:name="_GoBack"/>
      <w:bookmarkEnd w:id="0"/>
      <w:r w:rsidRPr="009F3185">
        <w:rPr>
          <w:rFonts w:ascii="Arial" w:hAnsi="Arial" w:cs="Arial"/>
          <w:bCs/>
          <w:sz w:val="18"/>
          <w:szCs w:val="20"/>
        </w:rPr>
        <w:t xml:space="preserve"> fillings?</w:t>
      </w:r>
    </w:p>
    <w:p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2. </w:t>
      </w:r>
      <w:r w:rsidRPr="009F3185">
        <w:rPr>
          <w:rFonts w:ascii="Arial" w:hAnsi="Arial" w:cs="Arial"/>
          <w:bCs/>
          <w:sz w:val="18"/>
          <w:szCs w:val="20"/>
        </w:rPr>
        <w:t>Have you travel</w:t>
      </w:r>
      <w:r>
        <w:rPr>
          <w:rFonts w:ascii="Arial" w:hAnsi="Arial" w:cs="Arial"/>
          <w:bCs/>
          <w:sz w:val="18"/>
          <w:szCs w:val="20"/>
        </w:rPr>
        <w:t>led</w:t>
      </w:r>
      <w:r w:rsidRPr="009F3185">
        <w:rPr>
          <w:rFonts w:ascii="Arial" w:hAnsi="Arial" w:cs="Arial"/>
          <w:bCs/>
          <w:sz w:val="18"/>
          <w:szCs w:val="20"/>
        </w:rPr>
        <w:t xml:space="preserve"> extensively abroad? </w:t>
      </w:r>
    </w:p>
    <w:p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3. Did you have vaccinations as a child?</w:t>
      </w:r>
    </w:p>
    <w:p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4. Do you work with chemicals?</w:t>
      </w:r>
    </w:p>
    <w:p w:rsidR="00076127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5. Do you use natural or manmade products?</w:t>
      </w:r>
    </w:p>
    <w:p w:rsidR="00076127" w:rsidRPr="009F3185" w:rsidRDefault="00076127" w:rsidP="00076127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        6. Do you take a lot of over the counter medications?</w:t>
      </w:r>
    </w:p>
    <w:p w:rsidR="000E2337" w:rsidRPr="000E2337" w:rsidRDefault="000E2337" w:rsidP="00076127">
      <w:pPr>
        <w:ind w:left="-851"/>
        <w:rPr>
          <w:rFonts w:ascii="Arial" w:hAnsi="Arial" w:cs="Arial"/>
          <w:sz w:val="24"/>
        </w:rPr>
      </w:pPr>
      <w:r w:rsidRPr="000E2337">
        <w:rPr>
          <w:rFonts w:ascii="Arial" w:hAnsi="Arial" w:cs="Arial"/>
          <w:sz w:val="24"/>
        </w:rPr>
        <w:br w:type="page"/>
      </w:r>
    </w:p>
    <w:p w:rsidR="000E2337" w:rsidRPr="000E2337" w:rsidRDefault="000E2337" w:rsidP="000E233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  <w:r w:rsidRPr="004D1C9D">
        <w:rPr>
          <w:rFonts w:ascii="Arial" w:hAnsi="Arial" w:cs="Arial"/>
          <w:b/>
          <w:bCs/>
          <w:sz w:val="18"/>
          <w:szCs w:val="20"/>
          <w:shd w:val="clear" w:color="auto" w:fill="CCCCCC"/>
        </w:rPr>
        <w:t>SYMPTOM ANALYSIS</w:t>
      </w:r>
    </w:p>
    <w:p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i/>
          <w:sz w:val="18"/>
          <w:szCs w:val="20"/>
        </w:rPr>
      </w:pP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  </w:t>
      </w:r>
      <w:r w:rsidR="006D4B45">
        <w:rPr>
          <w:rFonts w:ascii="Arial" w:hAnsi="Arial" w:cs="Arial"/>
          <w:b/>
          <w:bCs/>
          <w:i/>
          <w:sz w:val="18"/>
          <w:szCs w:val="20"/>
        </w:rPr>
        <w:t xml:space="preserve">          </w:t>
      </w: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Each question in this section starts with a list of symptoms associated with nutritional deficiency. </w:t>
      </w:r>
      <w:r w:rsidRPr="004D1C9D">
        <w:rPr>
          <w:rFonts w:ascii="Arial" w:hAnsi="Arial" w:cs="Arial"/>
          <w:b/>
          <w:bCs/>
          <w:i/>
          <w:sz w:val="18"/>
          <w:szCs w:val="20"/>
          <w:u w:val="single"/>
        </w:rPr>
        <w:t xml:space="preserve">Underline the conditions   </w:t>
      </w: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you often suffer from. </w:t>
      </w:r>
      <w:r w:rsidRPr="004D1C9D">
        <w:rPr>
          <w:rFonts w:ascii="Arial" w:hAnsi="Arial" w:cs="Arial"/>
          <w:b/>
          <w:bCs/>
          <w:i/>
          <w:sz w:val="18"/>
          <w:szCs w:val="20"/>
          <w:u w:val="single"/>
        </w:rPr>
        <w:t>Some symptoms are repeated</w:t>
      </w:r>
      <w:r w:rsidRPr="004D1C9D">
        <w:rPr>
          <w:rFonts w:ascii="Arial" w:hAnsi="Arial" w:cs="Arial"/>
          <w:b/>
          <w:bCs/>
          <w:i/>
          <w:sz w:val="18"/>
          <w:szCs w:val="20"/>
        </w:rPr>
        <w:t xml:space="preserve">. </w:t>
      </w:r>
      <w:r w:rsidRPr="004D1C9D">
        <w:rPr>
          <w:rFonts w:ascii="Arial" w:hAnsi="Arial" w:cs="Arial"/>
          <w:b/>
          <w:bCs/>
          <w:i/>
          <w:sz w:val="18"/>
          <w:szCs w:val="20"/>
          <w:u w:val="single"/>
        </w:rPr>
        <w:t>Please underline them in all cases</w:t>
      </w:r>
    </w:p>
    <w:p w:rsidR="004D1C9D" w:rsidRPr="004D1C9D" w:rsidRDefault="004D1C9D" w:rsidP="004D1C9D">
      <w:pPr>
        <w:autoSpaceDE w:val="0"/>
        <w:autoSpaceDN w:val="0"/>
        <w:adjustRightInd w:val="0"/>
        <w:ind w:left="-1440"/>
        <w:rPr>
          <w:rFonts w:ascii="Arial" w:hAnsi="Arial" w:cs="Arial"/>
          <w:b/>
          <w:bCs/>
          <w:i/>
          <w:iCs/>
          <w:sz w:val="18"/>
          <w:szCs w:val="20"/>
          <w:shd w:val="clear" w:color="auto" w:fill="CCCCCC"/>
        </w:rPr>
      </w:pPr>
    </w:p>
    <w:tbl>
      <w:tblPr>
        <w:tblW w:w="1170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780"/>
        <w:gridCol w:w="4320"/>
      </w:tblGrid>
      <w:tr w:rsidR="004D1C9D" w:rsidRPr="004D1C9D" w:rsidTr="004D1C9D">
        <w:trPr>
          <w:trHeight w:val="1986"/>
        </w:trPr>
        <w:tc>
          <w:tcPr>
            <w:tcW w:w="3600" w:type="dxa"/>
          </w:tcPr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Mouth ulcers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night vision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Acne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colds or infections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 flaky skin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Dandruff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Thrush or cystitis</w:t>
            </w: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Diarrhoea</w:t>
            </w:r>
          </w:p>
        </w:tc>
        <w:tc>
          <w:tcPr>
            <w:tcW w:w="3780" w:type="dxa"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Diarrhoea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Insomnia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Headaches or migraines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memory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Bleeding or tender gums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Acne</w:t>
            </w: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Dry, rough skin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 eyes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memory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Loss of hair or dandruff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thirst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wound healing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PMS or breast pain</w:t>
            </w: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Infertility </w:t>
            </w:r>
          </w:p>
        </w:tc>
      </w:tr>
      <w:tr w:rsidR="004D1C9D" w:rsidRPr="004D1C9D" w:rsidTr="004D1C9D">
        <w:trPr>
          <w:cantSplit/>
          <w:trHeight w:val="917"/>
        </w:trPr>
        <w:tc>
          <w:tcPr>
            <w:tcW w:w="3600" w:type="dxa"/>
          </w:tcPr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Rheumatism or arthritis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Back ache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Tooth decay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Hair loss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sweating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cramps or spasms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Joint pain or stiffness</w:t>
            </w: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</w:p>
        </w:tc>
        <w:tc>
          <w:tcPr>
            <w:tcW w:w="3780" w:type="dxa"/>
            <w:vMerge w:val="restart"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tremors or cramps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Apathy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concentration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Burning feet or tender heels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Nausea or vomiting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Exhaustion after light exercise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Teeth grinding</w:t>
            </w: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ab/>
            </w: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cramps or tremors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Insomnia or nervousness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Joint pain or arthritis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Tooth decay</w:t>
            </w: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High blood pressure</w:t>
            </w: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ab/>
            </w:r>
          </w:p>
        </w:tc>
      </w:tr>
      <w:tr w:rsidR="004D1C9D" w:rsidRPr="004D1C9D" w:rsidTr="004D1C9D">
        <w:trPr>
          <w:cantSplit/>
          <w:trHeight w:val="917"/>
        </w:trPr>
        <w:tc>
          <w:tcPr>
            <w:tcW w:w="3600" w:type="dxa"/>
          </w:tcPr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sex drive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Exhaustion after light exercise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Easy bruising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Slow wound healing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Varicose veins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Loss of muscle tone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Infertility</w:t>
            </w:r>
          </w:p>
        </w:tc>
        <w:tc>
          <w:tcPr>
            <w:tcW w:w="3780" w:type="dxa"/>
            <w:vMerge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tremors or spasms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weakness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Insomnia or nervousness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High blood pressure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Irregular heart beat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Constipation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Fits or convulsions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Hyperactivity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</w:t>
            </w:r>
          </w:p>
        </w:tc>
      </w:tr>
      <w:tr w:rsidR="004D1C9D" w:rsidRPr="004D1C9D" w:rsidTr="004D1C9D">
        <w:trPr>
          <w:cantSplit/>
          <w:trHeight w:val="1011"/>
        </w:trPr>
        <w:tc>
          <w:tcPr>
            <w:tcW w:w="3600" w:type="dxa"/>
          </w:tcPr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Frequent colds 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Bleeding or tender gums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Easy bruising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Nose bleeds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Slow wound healing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Red pimples on skin</w:t>
            </w:r>
          </w:p>
        </w:tc>
        <w:tc>
          <w:tcPr>
            <w:tcW w:w="3780" w:type="dxa"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Infrequent dream recall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Water retention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Tingling hands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 or nervousness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tremors or cramps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Flaky skin</w:t>
            </w: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Pale skin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Sore tongue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Fatigue or listlessness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Loss of appetite or nausea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Heavy periods or blood loss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ab/>
            </w:r>
          </w:p>
        </w:tc>
      </w:tr>
      <w:tr w:rsidR="004D1C9D" w:rsidRPr="004D1C9D" w:rsidTr="004D1C9D">
        <w:trPr>
          <w:cantSplit/>
          <w:trHeight w:val="815"/>
        </w:trPr>
        <w:tc>
          <w:tcPr>
            <w:tcW w:w="3600" w:type="dxa"/>
          </w:tcPr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Tender muscles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Eye pains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concentration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‘prickly’ legs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memory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Stomach pains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Constipation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Tingling hands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Rapid heart beat</w:t>
            </w:r>
          </w:p>
        </w:tc>
        <w:tc>
          <w:tcPr>
            <w:tcW w:w="3780" w:type="dxa"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hair condition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 or dermatitis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Mouth over sensitive to hot or cold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Irritability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Constipation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Tender or sore muscles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Pale skin</w:t>
            </w: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sense of taste or smell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White marks on more than two fingernails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Stretch marks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Acne or greasy skin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Low fertility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Pale skin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Tendency to depression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appetite</w:t>
            </w:r>
          </w:p>
        </w:tc>
      </w:tr>
      <w:tr w:rsidR="004D1C9D" w:rsidRPr="004D1C9D" w:rsidTr="004D1C9D">
        <w:trPr>
          <w:cantSplit/>
          <w:trHeight w:val="1012"/>
        </w:trPr>
        <w:tc>
          <w:tcPr>
            <w:tcW w:w="3600" w:type="dxa"/>
            <w:vMerge w:val="restart"/>
          </w:tcPr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Burning or gritty eyes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Sensitivity to bright lights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Sore tongue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Cataracts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Dull or oily hair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 or dermatitis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Split nails 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Cracked lips</w:t>
            </w:r>
          </w:p>
          <w:p w:rsidR="004D1C9D" w:rsidRPr="00513C88" w:rsidRDefault="004D1C9D" w:rsidP="004D1C9D">
            <w:pPr>
              <w:tabs>
                <w:tab w:val="right" w:pos="270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3780" w:type="dxa"/>
            <w:vMerge w:val="restart"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Cracked lips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Prematurely greying hair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Anxiety or tension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Poor memory 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Lack of energy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Poor appetite 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Stomach pains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Depression</w:t>
            </w: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Muscle twitches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Childhood ‘growing pains’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Dizziness or poor sense of balance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Fits or convulsions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Sore knees</w:t>
            </w:r>
          </w:p>
        </w:tc>
      </w:tr>
      <w:tr w:rsidR="004D1C9D" w:rsidRPr="004D1C9D" w:rsidTr="004D1C9D">
        <w:trPr>
          <w:cantSplit/>
          <w:trHeight w:val="1011"/>
        </w:trPr>
        <w:tc>
          <w:tcPr>
            <w:tcW w:w="3600" w:type="dxa"/>
            <w:vMerge/>
          </w:tcPr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3780" w:type="dxa"/>
            <w:vMerge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Family history of cancer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Signs of premature ageing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Cataracts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High blood pressure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Frequent infections</w:t>
            </w:r>
          </w:p>
        </w:tc>
      </w:tr>
      <w:tr w:rsidR="004D1C9D" w:rsidRPr="004D1C9D" w:rsidTr="004D1C9D">
        <w:trPr>
          <w:cantSplit/>
          <w:trHeight w:val="1528"/>
        </w:trPr>
        <w:tc>
          <w:tcPr>
            <w:tcW w:w="3600" w:type="dxa"/>
            <w:vMerge/>
          </w:tcPr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</w:p>
        </w:tc>
        <w:tc>
          <w:tcPr>
            <w:tcW w:w="3780" w:type="dxa"/>
          </w:tcPr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Dry skin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hair condition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Prematurely greying hair</w:t>
            </w:r>
          </w:p>
          <w:p w:rsidR="004D1C9D" w:rsidRPr="00513C88" w:rsidRDefault="004D1C9D" w:rsidP="004D1C9D">
            <w:pPr>
              <w:tabs>
                <w:tab w:val="right" w:pos="252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Tender or sore muscles</w:t>
            </w:r>
          </w:p>
          <w:p w:rsidR="004D1C9D" w:rsidRPr="00513C88" w:rsidRDefault="004D1C9D" w:rsidP="004D1C9D">
            <w:pPr>
              <w:keepNext/>
              <w:tabs>
                <w:tab w:val="right" w:pos="2520"/>
              </w:tabs>
              <w:outlineLvl w:val="8"/>
              <w:rPr>
                <w:rFonts w:ascii="Garamond" w:hAnsi="Garamond" w:cs="Arial"/>
                <w:bCs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Poor appetite or nausea</w:t>
            </w:r>
            <w:r w:rsidRPr="00513C88">
              <w:rPr>
                <w:rFonts w:ascii="Garamond" w:hAnsi="Garamond" w:cs="Arial"/>
                <w:bCs/>
                <w:sz w:val="18"/>
                <w:szCs w:val="20"/>
                <w:lang w:val="en-GB"/>
              </w:rPr>
              <w:t xml:space="preserve"> </w:t>
            </w:r>
          </w:p>
          <w:p w:rsidR="004D1C9D" w:rsidRPr="00513C88" w:rsidRDefault="004D1C9D" w:rsidP="004D1C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Eczema / dermatitis</w:t>
            </w:r>
          </w:p>
        </w:tc>
        <w:tc>
          <w:tcPr>
            <w:tcW w:w="4320" w:type="dxa"/>
          </w:tcPr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or cold sweats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Dizziness or irritability after 6 hours without food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 xml:space="preserve">Need for frequent meals 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Cold hands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Needs for excessive sleep or drowsiness during the day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Garamond" w:hAnsi="Garamond" w:cs="Arial"/>
                <w:sz w:val="18"/>
                <w:szCs w:val="20"/>
                <w:lang w:val="en-GB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Excessive thirst</w:t>
            </w:r>
          </w:p>
          <w:p w:rsidR="004D1C9D" w:rsidRPr="00513C88" w:rsidRDefault="004D1C9D" w:rsidP="004D1C9D">
            <w:pPr>
              <w:tabs>
                <w:tab w:val="right" w:pos="3240"/>
              </w:tabs>
              <w:rPr>
                <w:rFonts w:ascii="Arial" w:hAnsi="Arial" w:cs="Arial"/>
                <w:bCs/>
                <w:sz w:val="18"/>
                <w:szCs w:val="20"/>
                <w:shd w:val="clear" w:color="auto" w:fill="CCCCCC"/>
              </w:rPr>
            </w:pPr>
            <w:r w:rsidRPr="00513C88">
              <w:rPr>
                <w:rFonts w:ascii="Garamond" w:hAnsi="Garamond" w:cs="Arial"/>
                <w:sz w:val="18"/>
                <w:szCs w:val="20"/>
                <w:lang w:val="en-GB"/>
              </w:rPr>
              <w:t>‘addicted’ to sweet foods</w:t>
            </w:r>
          </w:p>
        </w:tc>
      </w:tr>
    </w:tbl>
    <w:p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  <w:r w:rsidRPr="00140375">
        <w:rPr>
          <w:rFonts w:ascii="Arial" w:hAnsi="Arial" w:cs="Arial"/>
          <w:b/>
          <w:sz w:val="20"/>
          <w:szCs w:val="20"/>
          <w:u w:val="single"/>
        </w:rPr>
        <w:t>FOOD DIARY</w:t>
      </w:r>
      <w:r w:rsidR="00F83370">
        <w:rPr>
          <w:rFonts w:ascii="Arial" w:hAnsi="Arial" w:cs="Arial"/>
          <w:b/>
          <w:sz w:val="20"/>
          <w:szCs w:val="20"/>
          <w:u w:val="single"/>
        </w:rPr>
        <w:t>- PLEASE FILL IN A FULL THREE DAYS FOR ANALYSIS</w:t>
      </w:r>
      <w:r w:rsidR="007A141B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r w:rsidR="00A07F7D">
        <w:rPr>
          <w:rFonts w:ascii="Arial" w:hAnsi="Arial" w:cs="Arial"/>
          <w:b/>
          <w:sz w:val="20"/>
          <w:szCs w:val="20"/>
          <w:u w:val="single"/>
        </w:rPr>
        <w:t>ONLY RECORD</w:t>
      </w:r>
      <w:r w:rsidR="007A141B">
        <w:rPr>
          <w:rFonts w:ascii="Arial" w:hAnsi="Arial" w:cs="Arial"/>
          <w:b/>
          <w:sz w:val="20"/>
          <w:szCs w:val="20"/>
          <w:u w:val="single"/>
        </w:rPr>
        <w:t xml:space="preserve"> TYPICAL DAYS</w:t>
      </w:r>
      <w:r w:rsidRPr="0014037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4D1C9D" w:rsidRDefault="004D1C9D" w:rsidP="004D1C9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460"/>
        <w:gridCol w:w="2822"/>
        <w:gridCol w:w="2526"/>
      </w:tblGrid>
      <w:tr w:rsidR="004D1C9D" w:rsidRPr="00140375" w:rsidTr="009B696B">
        <w:tc>
          <w:tcPr>
            <w:tcW w:w="2326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37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84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375">
              <w:rPr>
                <w:rFonts w:ascii="Arial" w:hAnsi="Arial" w:cs="Arial"/>
                <w:b/>
                <w:sz w:val="20"/>
                <w:szCs w:val="20"/>
              </w:rPr>
              <w:t>FOOD AND DRINK CONSUMED</w:t>
            </w:r>
          </w:p>
        </w:tc>
        <w:tc>
          <w:tcPr>
            <w:tcW w:w="2576" w:type="dxa"/>
          </w:tcPr>
          <w:p w:rsidR="004D1C9D" w:rsidRPr="00140375" w:rsidRDefault="00F83370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4D1C9D" w:rsidRPr="00140375">
              <w:rPr>
                <w:rFonts w:ascii="Arial" w:hAnsi="Arial" w:cs="Arial"/>
                <w:b/>
                <w:sz w:val="20"/>
                <w:szCs w:val="20"/>
              </w:rPr>
              <w:t>SYMPTOMS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AFTER</w:t>
            </w:r>
          </w:p>
        </w:tc>
      </w:tr>
      <w:tr w:rsidR="004D1C9D" w:rsidRPr="00140375" w:rsidTr="009B696B">
        <w:trPr>
          <w:trHeight w:val="3205"/>
        </w:trPr>
        <w:tc>
          <w:tcPr>
            <w:tcW w:w="2326" w:type="dxa"/>
          </w:tcPr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375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F833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  <w:r w:rsidR="00F833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6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1C9D" w:rsidRPr="00140375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Pr="00140375" w:rsidRDefault="004D1C9D" w:rsidP="004D1C9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63"/>
        <w:gridCol w:w="2874"/>
        <w:gridCol w:w="2525"/>
      </w:tblGrid>
      <w:tr w:rsidR="004D1C9D" w:rsidRPr="00140375" w:rsidTr="009B696B">
        <w:tc>
          <w:tcPr>
            <w:tcW w:w="2376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936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AND DRINK CONSUMED</w:t>
            </w:r>
          </w:p>
        </w:tc>
        <w:tc>
          <w:tcPr>
            <w:tcW w:w="2574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</w:tr>
      <w:tr w:rsidR="004D1C9D" w:rsidRPr="00140375" w:rsidTr="009B696B">
        <w:tc>
          <w:tcPr>
            <w:tcW w:w="2376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0" w:type="dxa"/>
          </w:tcPr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6D4B45" w:rsidRDefault="006D4B45" w:rsidP="004D1C9D">
      <w:pPr>
        <w:rPr>
          <w:rFonts w:ascii="Arial" w:hAnsi="Arial" w:cs="Arial"/>
          <w:b/>
          <w:sz w:val="20"/>
          <w:szCs w:val="20"/>
        </w:rPr>
      </w:pPr>
    </w:p>
    <w:p w:rsidR="006D4B45" w:rsidRDefault="006D4B45" w:rsidP="004D1C9D">
      <w:pPr>
        <w:rPr>
          <w:rFonts w:ascii="Arial" w:hAnsi="Arial" w:cs="Arial"/>
          <w:b/>
          <w:sz w:val="20"/>
          <w:szCs w:val="20"/>
        </w:rPr>
      </w:pPr>
    </w:p>
    <w:p w:rsidR="006D4B45" w:rsidRDefault="006D4B45" w:rsidP="004D1C9D">
      <w:pPr>
        <w:rPr>
          <w:rFonts w:ascii="Arial" w:hAnsi="Arial" w:cs="Arial"/>
          <w:b/>
          <w:sz w:val="20"/>
          <w:szCs w:val="20"/>
        </w:rPr>
      </w:pPr>
    </w:p>
    <w:p w:rsidR="006D4B45" w:rsidRPr="00140375" w:rsidRDefault="006D4B45" w:rsidP="004D1C9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68"/>
        <w:gridCol w:w="3041"/>
        <w:gridCol w:w="2353"/>
      </w:tblGrid>
      <w:tr w:rsidR="004D1C9D" w:rsidRPr="00140375" w:rsidTr="006D4B45">
        <w:tc>
          <w:tcPr>
            <w:tcW w:w="2376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10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 AND DRINK CONSUMED</w:t>
            </w:r>
          </w:p>
        </w:tc>
        <w:tc>
          <w:tcPr>
            <w:tcW w:w="2395" w:type="dxa"/>
          </w:tcPr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</w:tr>
      <w:tr w:rsidR="004D1C9D" w:rsidRPr="00140375" w:rsidTr="006D4B45">
        <w:tc>
          <w:tcPr>
            <w:tcW w:w="2376" w:type="dxa"/>
          </w:tcPr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C9D" w:rsidRPr="00140375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  <w:p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Pr="00B0287F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1C9D" w:rsidRPr="00B0287F" w:rsidRDefault="004D1C9D" w:rsidP="009B69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</w:tcPr>
          <w:p w:rsidR="004D1C9D" w:rsidRDefault="004D1C9D" w:rsidP="009B69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1C9D" w:rsidRDefault="004D1C9D" w:rsidP="004D1C9D">
      <w:pPr>
        <w:rPr>
          <w:rFonts w:ascii="Arial" w:hAnsi="Arial" w:cs="Arial"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COMMENTS: </w:t>
      </w: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</w:p>
    <w:p w:rsidR="004D1C9D" w:rsidRDefault="004D1C9D" w:rsidP="004D1C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THANK YOU FOR COMPLETING THIS QUESTIONNAIRE. </w:t>
      </w:r>
    </w:p>
    <w:p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</w:p>
    <w:p w:rsidR="004D1C9D" w:rsidRPr="004D1C9D" w:rsidRDefault="004D1C9D" w:rsidP="004D1C9D">
      <w:pPr>
        <w:autoSpaceDE w:val="0"/>
        <w:autoSpaceDN w:val="0"/>
        <w:adjustRightInd w:val="0"/>
        <w:ind w:left="-1440"/>
        <w:jc w:val="center"/>
        <w:rPr>
          <w:rFonts w:ascii="Arial" w:hAnsi="Arial" w:cs="Arial"/>
          <w:b/>
          <w:bCs/>
          <w:sz w:val="18"/>
          <w:szCs w:val="20"/>
          <w:shd w:val="clear" w:color="auto" w:fill="CCCCCC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B45" w:rsidRDefault="006D4B45" w:rsidP="006D4B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6D4B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TERMS OF ENGAGEMENT</w:t>
      </w:r>
    </w:p>
    <w:p w:rsidR="004D1C9D" w:rsidRPr="004D1C9D" w:rsidRDefault="004D1C9D" w:rsidP="004D1C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BETWEEN THE BANT NUTRITIONAL THERAPIST AND THE CLIENT</w:t>
      </w:r>
    </w:p>
    <w:p w:rsidR="004D1C9D" w:rsidRPr="004D1C9D" w:rsidRDefault="004D1C9D" w:rsidP="004D1C9D">
      <w:pPr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Introduction</w:t>
      </w:r>
    </w:p>
    <w:p w:rsidR="004D1C9D" w:rsidRPr="004D1C9D" w:rsidRDefault="004D1C9D" w:rsidP="004D1C9D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Good nutrition helps build the body’s natural strength and resistance however, no claim is made as to the efficacy of any nutritional protocols.</w:t>
      </w:r>
    </w:p>
    <w:p w:rsidR="004D1C9D" w:rsidRPr="004D1C9D" w:rsidRDefault="004D1C9D" w:rsidP="004D1C9D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The degree of benefit obtainable from Nutritional Therapy may vary between clients with similar health problems and following a similar Nutritional Therapy programme.</w:t>
      </w: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The Nutritional Therapist</w:t>
      </w: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4D1C9D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Nutritional advice will be tailored to support diagnosed conditions and/or health concerns identified and agreed between both parties.</w:t>
      </w:r>
    </w:p>
    <w:p w:rsidR="004D1C9D" w:rsidRPr="004D1C9D" w:rsidRDefault="004D1C9D" w:rsidP="004D1C9D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Nutritional therapists are not permitted to diagnose, or claim to treat, medical conditions, Nutritional advice is not a substitute for professional medical advice and/or treatment.</w:t>
      </w:r>
    </w:p>
    <w:p w:rsidR="004D1C9D" w:rsidRPr="004D1C9D" w:rsidRDefault="004D1C9D" w:rsidP="004D1C9D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Standards of professional practice in Nutritional Therapy are governed by the BANT Code of Ethics and Practice.</w:t>
      </w: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1C9D">
        <w:rPr>
          <w:rFonts w:ascii="Arial" w:hAnsi="Arial" w:cs="Arial"/>
          <w:b/>
          <w:bCs/>
          <w:sz w:val="20"/>
          <w:szCs w:val="20"/>
        </w:rPr>
        <w:t>The Client</w:t>
      </w:r>
    </w:p>
    <w:p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You are responsible for contacting your GP about any health concerns.</w:t>
      </w:r>
    </w:p>
    <w:p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If you are not being treated by your GP, you should still let him know that you are receiving nutritional therapy.</w:t>
      </w:r>
    </w:p>
    <w:p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If you are receiving treatment from your GP, or any other medical provider, you should tell him about any nutritional strategy provided by a nutritional therapist. This is necessary because of any possible reaction between medication and the nutritional programme.</w:t>
      </w:r>
    </w:p>
    <w:p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 xml:space="preserve">It is important that you tell your nutritional therapist about any medical diagnosis, medication, herbal medicine, or </w:t>
      </w:r>
      <w:smartTag w:uri="urn:schemas-microsoft-com:office:smarttags" w:element="PersonName">
        <w:r w:rsidRPr="004D1C9D">
          <w:rPr>
            <w:rFonts w:ascii="Arial" w:hAnsi="Arial" w:cs="Arial"/>
            <w:sz w:val="20"/>
            <w:szCs w:val="20"/>
          </w:rPr>
          <w:t>food</w:t>
        </w:r>
      </w:smartTag>
      <w:r w:rsidRPr="004D1C9D">
        <w:rPr>
          <w:rFonts w:ascii="Arial" w:hAnsi="Arial" w:cs="Arial"/>
          <w:sz w:val="20"/>
          <w:szCs w:val="20"/>
        </w:rPr>
        <w:t xml:space="preserve"> supplements, you are taking as this may affect the nutritional programme.</w:t>
      </w:r>
    </w:p>
    <w:p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 xml:space="preserve">If you are unclear about the agreed nutritional therapy programme / </w:t>
      </w:r>
      <w:smartTag w:uri="urn:schemas-microsoft-com:office:smarttags" w:element="PersonName">
        <w:r w:rsidRPr="004D1C9D">
          <w:rPr>
            <w:rFonts w:ascii="Arial" w:hAnsi="Arial" w:cs="Arial"/>
            <w:sz w:val="20"/>
            <w:szCs w:val="20"/>
          </w:rPr>
          <w:t>food</w:t>
        </w:r>
      </w:smartTag>
      <w:r w:rsidRPr="004D1C9D">
        <w:rPr>
          <w:rFonts w:ascii="Arial" w:hAnsi="Arial" w:cs="Arial"/>
          <w:sz w:val="20"/>
          <w:szCs w:val="20"/>
        </w:rPr>
        <w:t xml:space="preserve"> supplement doses / time period, you should contact your nutritional therapist promptly for clarification.</w:t>
      </w:r>
    </w:p>
    <w:p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You must contact your nutritional therapist should you wish to continue any specified supplement programme for longer than the original agreed period, to avoid any potential adverse reactions.</w:t>
      </w:r>
    </w:p>
    <w:p w:rsidR="004D1C9D" w:rsidRPr="004D1C9D" w:rsidRDefault="004D1C9D" w:rsidP="004D1C9D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You are advised to report any concerns about Nutritional Therapy promptly to your nutritional therapist for discussion and action</w:t>
      </w:r>
      <w:r w:rsidR="00AE5E1E">
        <w:rPr>
          <w:rFonts w:ascii="Arial" w:hAnsi="Arial" w:cs="Arial"/>
          <w:sz w:val="20"/>
          <w:szCs w:val="20"/>
        </w:rPr>
        <w:t>.</w:t>
      </w:r>
    </w:p>
    <w:p w:rsidR="004D1C9D" w:rsidRP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______________________</w:t>
      </w:r>
    </w:p>
    <w:p w:rsidR="004D1C9D" w:rsidRPr="004D1C9D" w:rsidRDefault="004D1C9D" w:rsidP="004D1C9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We understand the above and agree that our professional relationship will be based on the content of this document.</w:t>
      </w: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Signed by client: ………………………………………….……… Date………..……….</w:t>
      </w: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sz w:val="20"/>
          <w:szCs w:val="20"/>
        </w:rPr>
        <w:t>Signed by nutritional therapist: ………………………………… Date…………………</w:t>
      </w: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C9D" w:rsidRPr="004D1C9D" w:rsidRDefault="004D1C9D" w:rsidP="004D1C9D">
      <w:pPr>
        <w:rPr>
          <w:rFonts w:ascii="Arial" w:hAnsi="Arial" w:cs="Arial"/>
          <w:i/>
          <w:iCs/>
          <w:sz w:val="20"/>
          <w:szCs w:val="20"/>
        </w:rPr>
      </w:pPr>
      <w:r w:rsidRPr="004D1C9D">
        <w:rPr>
          <w:rFonts w:ascii="Arial" w:hAnsi="Arial" w:cs="Arial"/>
          <w:i/>
          <w:iCs/>
          <w:sz w:val="20"/>
          <w:szCs w:val="20"/>
        </w:rPr>
        <w:t>{A signed copy of the this document to be retained by both the client and the nutritional therapist}</w:t>
      </w:r>
    </w:p>
    <w:p w:rsidR="004D1C9D" w:rsidRPr="004D1C9D" w:rsidRDefault="004D1C9D" w:rsidP="004D1C9D">
      <w:pPr>
        <w:rPr>
          <w:rFonts w:ascii="Arial" w:hAnsi="Arial" w:cs="Arial"/>
          <w:i/>
          <w:iCs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D1C9D" w:rsidRPr="004D1C9D" w:rsidRDefault="004D1C9D" w:rsidP="004D1C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b/>
          <w:sz w:val="20"/>
          <w:szCs w:val="20"/>
        </w:rPr>
        <w:t>© British Association for Nutritional Therapy.</w:t>
      </w:r>
    </w:p>
    <w:p w:rsidR="004D1C9D" w:rsidRPr="004D1C9D" w:rsidRDefault="004D1C9D" w:rsidP="004D1C9D">
      <w:pPr>
        <w:rPr>
          <w:rFonts w:ascii="Arial" w:hAnsi="Arial" w:cs="Arial"/>
          <w:sz w:val="20"/>
          <w:szCs w:val="20"/>
        </w:rPr>
      </w:pPr>
      <w:r w:rsidRPr="004D1C9D">
        <w:rPr>
          <w:rFonts w:ascii="Arial" w:hAnsi="Arial" w:cs="Arial"/>
          <w:i/>
          <w:iCs/>
          <w:sz w:val="20"/>
          <w:szCs w:val="20"/>
        </w:rPr>
        <w:t>This Code document is the property of the BANT member. Any other use, printing, or copying is strictly prohibited</w:t>
      </w:r>
      <w:r w:rsidRPr="004D1C9D">
        <w:rPr>
          <w:rFonts w:ascii="Arial" w:hAnsi="Arial" w:cs="Arial"/>
          <w:sz w:val="20"/>
          <w:szCs w:val="20"/>
        </w:rPr>
        <w:t>.</w:t>
      </w:r>
    </w:p>
    <w:p w:rsidR="004D1C9D" w:rsidRPr="004D1C9D" w:rsidRDefault="004D1C9D" w:rsidP="004D1C9D">
      <w:pPr>
        <w:rPr>
          <w:rFonts w:ascii="Arial" w:hAnsi="Arial" w:cs="Arial"/>
          <w:sz w:val="20"/>
          <w:szCs w:val="20"/>
        </w:rPr>
      </w:pPr>
    </w:p>
    <w:p w:rsidR="000E2337" w:rsidRDefault="000E2337" w:rsidP="00A22A7F">
      <w:pPr>
        <w:rPr>
          <w:rFonts w:ascii="Arial" w:hAnsi="Arial" w:cs="Arial"/>
          <w:b/>
          <w:sz w:val="20"/>
          <w:szCs w:val="20"/>
          <w:u w:val="single"/>
        </w:rPr>
      </w:pPr>
    </w:p>
    <w:p w:rsidR="00B0287F" w:rsidRDefault="00B0287F" w:rsidP="00B0287F">
      <w:pPr>
        <w:rPr>
          <w:rFonts w:ascii="Arial" w:hAnsi="Arial" w:cs="Arial"/>
          <w:b/>
          <w:sz w:val="20"/>
          <w:szCs w:val="20"/>
        </w:rPr>
      </w:pPr>
    </w:p>
    <w:p w:rsidR="00DB7C19" w:rsidRDefault="00DB7C19" w:rsidP="00B0287F">
      <w:pPr>
        <w:rPr>
          <w:rFonts w:ascii="Arial" w:hAnsi="Arial" w:cs="Arial"/>
          <w:b/>
          <w:sz w:val="20"/>
          <w:szCs w:val="20"/>
        </w:rPr>
      </w:pPr>
    </w:p>
    <w:p w:rsidR="00DB7C19" w:rsidRPr="00B0287F" w:rsidRDefault="00DB7C19" w:rsidP="00B0287F">
      <w:pPr>
        <w:rPr>
          <w:rFonts w:ascii="Arial" w:hAnsi="Arial" w:cs="Arial"/>
          <w:b/>
          <w:sz w:val="20"/>
          <w:szCs w:val="20"/>
        </w:rPr>
      </w:pPr>
    </w:p>
    <w:sectPr w:rsidR="00DB7C19" w:rsidRPr="00B0287F" w:rsidSect="00F47A06">
      <w:footerReference w:type="default" r:id="rId7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B2" w:rsidRDefault="00BC7BB2" w:rsidP="00B0287F">
      <w:r>
        <w:separator/>
      </w:r>
    </w:p>
  </w:endnote>
  <w:endnote w:type="continuationSeparator" w:id="0">
    <w:p w:rsidR="00BC7BB2" w:rsidRDefault="00BC7BB2" w:rsidP="00B0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7F" w:rsidRPr="00B0287F" w:rsidRDefault="00B0287F">
    <w:pPr>
      <w:pStyle w:val="Footer"/>
      <w:rPr>
        <w:rFonts w:ascii="Candara" w:hAnsi="Candara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Created by Claire Ward 20/10/2010.                                                              </w:t>
    </w:r>
    <w:r w:rsidR="0072302E">
      <w:rPr>
        <w:rFonts w:ascii="Candara" w:hAnsi="Candara" w:cs="Arial"/>
        <w:b/>
        <w:sz w:val="22"/>
        <w:szCs w:val="22"/>
      </w:rPr>
      <w:t>NUTRIKIND NUTRITION</w:t>
    </w:r>
    <w:r w:rsidR="000C432D">
      <w:rPr>
        <w:rFonts w:ascii="Candara" w:hAnsi="Candara" w:cs="Arial"/>
        <w:b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B2" w:rsidRDefault="00BC7BB2" w:rsidP="00B0287F">
      <w:r>
        <w:separator/>
      </w:r>
    </w:p>
  </w:footnote>
  <w:footnote w:type="continuationSeparator" w:id="0">
    <w:p w:rsidR="00BC7BB2" w:rsidRDefault="00BC7BB2" w:rsidP="00B0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1EE9"/>
    <w:multiLevelType w:val="hybridMultilevel"/>
    <w:tmpl w:val="2F566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929B3"/>
    <w:multiLevelType w:val="hybridMultilevel"/>
    <w:tmpl w:val="D47AD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9350E"/>
    <w:multiLevelType w:val="hybridMultilevel"/>
    <w:tmpl w:val="1AA6D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66C76"/>
    <w:multiLevelType w:val="hybridMultilevel"/>
    <w:tmpl w:val="4F56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5520B"/>
    <w:multiLevelType w:val="hybridMultilevel"/>
    <w:tmpl w:val="6D62D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C60B5"/>
    <w:multiLevelType w:val="hybridMultilevel"/>
    <w:tmpl w:val="771E2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4CF0"/>
    <w:multiLevelType w:val="hybridMultilevel"/>
    <w:tmpl w:val="B8A6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F1CB6"/>
    <w:multiLevelType w:val="hybridMultilevel"/>
    <w:tmpl w:val="461AC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16F0D"/>
    <w:multiLevelType w:val="hybridMultilevel"/>
    <w:tmpl w:val="3B4C5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5596"/>
    <w:multiLevelType w:val="hybridMultilevel"/>
    <w:tmpl w:val="6152F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30933"/>
    <w:multiLevelType w:val="hybridMultilevel"/>
    <w:tmpl w:val="433E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32532"/>
    <w:multiLevelType w:val="hybridMultilevel"/>
    <w:tmpl w:val="6C706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8E4D4D"/>
    <w:multiLevelType w:val="hybridMultilevel"/>
    <w:tmpl w:val="A0E63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32775"/>
    <w:multiLevelType w:val="hybridMultilevel"/>
    <w:tmpl w:val="B8867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23"/>
  </w:num>
  <w:num w:numId="14">
    <w:abstractNumId w:val="16"/>
  </w:num>
  <w:num w:numId="15">
    <w:abstractNumId w:val="22"/>
  </w:num>
  <w:num w:numId="16">
    <w:abstractNumId w:val="12"/>
  </w:num>
  <w:num w:numId="17">
    <w:abstractNumId w:val="17"/>
  </w:num>
  <w:num w:numId="18">
    <w:abstractNumId w:val="19"/>
  </w:num>
  <w:num w:numId="19">
    <w:abstractNumId w:val="20"/>
  </w:num>
  <w:num w:numId="20">
    <w:abstractNumId w:val="21"/>
  </w:num>
  <w:num w:numId="21">
    <w:abstractNumId w:val="18"/>
  </w:num>
  <w:num w:numId="22">
    <w:abstractNumId w:val="15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4"/>
    <w:rsid w:val="000071F7"/>
    <w:rsid w:val="0001177B"/>
    <w:rsid w:val="0002798A"/>
    <w:rsid w:val="000406CB"/>
    <w:rsid w:val="000515BE"/>
    <w:rsid w:val="00076127"/>
    <w:rsid w:val="0008159E"/>
    <w:rsid w:val="00083002"/>
    <w:rsid w:val="00087B85"/>
    <w:rsid w:val="000A01F1"/>
    <w:rsid w:val="000C1163"/>
    <w:rsid w:val="000C432D"/>
    <w:rsid w:val="000D2539"/>
    <w:rsid w:val="000E2337"/>
    <w:rsid w:val="000E2441"/>
    <w:rsid w:val="000E66F2"/>
    <w:rsid w:val="000F1422"/>
    <w:rsid w:val="000F2DF4"/>
    <w:rsid w:val="000F6783"/>
    <w:rsid w:val="00120C95"/>
    <w:rsid w:val="001229C4"/>
    <w:rsid w:val="00127669"/>
    <w:rsid w:val="0013148F"/>
    <w:rsid w:val="00140375"/>
    <w:rsid w:val="0014663E"/>
    <w:rsid w:val="00163070"/>
    <w:rsid w:val="00163C76"/>
    <w:rsid w:val="001713E8"/>
    <w:rsid w:val="00180664"/>
    <w:rsid w:val="001E15C2"/>
    <w:rsid w:val="00204859"/>
    <w:rsid w:val="002123A6"/>
    <w:rsid w:val="00230DAA"/>
    <w:rsid w:val="00232FF8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A53B5"/>
    <w:rsid w:val="002B27FD"/>
    <w:rsid w:val="002B2CE0"/>
    <w:rsid w:val="002B4D1D"/>
    <w:rsid w:val="002C10B1"/>
    <w:rsid w:val="002C26AC"/>
    <w:rsid w:val="002D0D1C"/>
    <w:rsid w:val="002D222A"/>
    <w:rsid w:val="003076FD"/>
    <w:rsid w:val="003126F8"/>
    <w:rsid w:val="00317005"/>
    <w:rsid w:val="0032329E"/>
    <w:rsid w:val="00330D53"/>
    <w:rsid w:val="00335259"/>
    <w:rsid w:val="003816D7"/>
    <w:rsid w:val="003832B7"/>
    <w:rsid w:val="003929F1"/>
    <w:rsid w:val="003A1B63"/>
    <w:rsid w:val="003A41A1"/>
    <w:rsid w:val="003B2326"/>
    <w:rsid w:val="003C2DC0"/>
    <w:rsid w:val="003E11D5"/>
    <w:rsid w:val="0040207F"/>
    <w:rsid w:val="004050E4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D1C9D"/>
    <w:rsid w:val="004E212F"/>
    <w:rsid w:val="004E34C6"/>
    <w:rsid w:val="004F62AD"/>
    <w:rsid w:val="00501AE8"/>
    <w:rsid w:val="00504B65"/>
    <w:rsid w:val="005114CE"/>
    <w:rsid w:val="00512169"/>
    <w:rsid w:val="00513C88"/>
    <w:rsid w:val="0052122B"/>
    <w:rsid w:val="00532E5B"/>
    <w:rsid w:val="005508CF"/>
    <w:rsid w:val="005557F6"/>
    <w:rsid w:val="005609F9"/>
    <w:rsid w:val="00563778"/>
    <w:rsid w:val="00575316"/>
    <w:rsid w:val="005779A4"/>
    <w:rsid w:val="005922CC"/>
    <w:rsid w:val="005B4AE2"/>
    <w:rsid w:val="005E120E"/>
    <w:rsid w:val="005E63CC"/>
    <w:rsid w:val="005F6E87"/>
    <w:rsid w:val="00601460"/>
    <w:rsid w:val="00613129"/>
    <w:rsid w:val="00617C65"/>
    <w:rsid w:val="00690AB1"/>
    <w:rsid w:val="006A543D"/>
    <w:rsid w:val="006D2635"/>
    <w:rsid w:val="006D4B45"/>
    <w:rsid w:val="006D5C6F"/>
    <w:rsid w:val="006D779C"/>
    <w:rsid w:val="006E4F63"/>
    <w:rsid w:val="006E729E"/>
    <w:rsid w:val="007044C4"/>
    <w:rsid w:val="007216C5"/>
    <w:rsid w:val="0072302E"/>
    <w:rsid w:val="007501BD"/>
    <w:rsid w:val="007602AC"/>
    <w:rsid w:val="00774B67"/>
    <w:rsid w:val="00793AC6"/>
    <w:rsid w:val="007A141B"/>
    <w:rsid w:val="007A71DE"/>
    <w:rsid w:val="007B199B"/>
    <w:rsid w:val="007B597B"/>
    <w:rsid w:val="007B6119"/>
    <w:rsid w:val="007C35AA"/>
    <w:rsid w:val="007E2A15"/>
    <w:rsid w:val="007E32E7"/>
    <w:rsid w:val="008107D6"/>
    <w:rsid w:val="00841645"/>
    <w:rsid w:val="00852EC6"/>
    <w:rsid w:val="008616DF"/>
    <w:rsid w:val="008876EC"/>
    <w:rsid w:val="0088782D"/>
    <w:rsid w:val="008919E1"/>
    <w:rsid w:val="008B7081"/>
    <w:rsid w:val="008B79F8"/>
    <w:rsid w:val="008C7166"/>
    <w:rsid w:val="008E72CF"/>
    <w:rsid w:val="00902964"/>
    <w:rsid w:val="0090439A"/>
    <w:rsid w:val="0090679F"/>
    <w:rsid w:val="009309C4"/>
    <w:rsid w:val="00931961"/>
    <w:rsid w:val="00937437"/>
    <w:rsid w:val="0094790F"/>
    <w:rsid w:val="00965B05"/>
    <w:rsid w:val="00966B90"/>
    <w:rsid w:val="009737B7"/>
    <w:rsid w:val="009802C4"/>
    <w:rsid w:val="009811FB"/>
    <w:rsid w:val="00983908"/>
    <w:rsid w:val="0098670A"/>
    <w:rsid w:val="00991793"/>
    <w:rsid w:val="009952C9"/>
    <w:rsid w:val="009976D9"/>
    <w:rsid w:val="00997A3E"/>
    <w:rsid w:val="009A4EA3"/>
    <w:rsid w:val="009A55DC"/>
    <w:rsid w:val="009B35E8"/>
    <w:rsid w:val="009C220D"/>
    <w:rsid w:val="009F3185"/>
    <w:rsid w:val="009F7249"/>
    <w:rsid w:val="00A07F7D"/>
    <w:rsid w:val="00A211B2"/>
    <w:rsid w:val="00A22A7F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B3EB8"/>
    <w:rsid w:val="00AB7A0D"/>
    <w:rsid w:val="00AE2900"/>
    <w:rsid w:val="00AE5E1E"/>
    <w:rsid w:val="00AE6FA4"/>
    <w:rsid w:val="00AF3206"/>
    <w:rsid w:val="00AF4D5F"/>
    <w:rsid w:val="00B0287F"/>
    <w:rsid w:val="00B03907"/>
    <w:rsid w:val="00B11811"/>
    <w:rsid w:val="00B241B1"/>
    <w:rsid w:val="00B311E1"/>
    <w:rsid w:val="00B31227"/>
    <w:rsid w:val="00B32F0D"/>
    <w:rsid w:val="00B46F56"/>
    <w:rsid w:val="00B4735C"/>
    <w:rsid w:val="00B7332F"/>
    <w:rsid w:val="00B77CB0"/>
    <w:rsid w:val="00B821AB"/>
    <w:rsid w:val="00B90EC2"/>
    <w:rsid w:val="00B91532"/>
    <w:rsid w:val="00BA268F"/>
    <w:rsid w:val="00BC7BB2"/>
    <w:rsid w:val="00BE1480"/>
    <w:rsid w:val="00C079CA"/>
    <w:rsid w:val="00C102E4"/>
    <w:rsid w:val="00C133F3"/>
    <w:rsid w:val="00C255F7"/>
    <w:rsid w:val="00C32E5F"/>
    <w:rsid w:val="00C404F1"/>
    <w:rsid w:val="00C61054"/>
    <w:rsid w:val="00C67741"/>
    <w:rsid w:val="00C70E44"/>
    <w:rsid w:val="00C74647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34C9D"/>
    <w:rsid w:val="00D41A0D"/>
    <w:rsid w:val="00D46152"/>
    <w:rsid w:val="00D6155E"/>
    <w:rsid w:val="00D85DF2"/>
    <w:rsid w:val="00D926B2"/>
    <w:rsid w:val="00DA1C15"/>
    <w:rsid w:val="00DA7B43"/>
    <w:rsid w:val="00DB775F"/>
    <w:rsid w:val="00DB7C19"/>
    <w:rsid w:val="00DC47A2"/>
    <w:rsid w:val="00DE0D23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51CFE"/>
    <w:rsid w:val="00E7022F"/>
    <w:rsid w:val="00E87396"/>
    <w:rsid w:val="00EB4754"/>
    <w:rsid w:val="00EC42A3"/>
    <w:rsid w:val="00ED2BB1"/>
    <w:rsid w:val="00EF3482"/>
    <w:rsid w:val="00EF7F81"/>
    <w:rsid w:val="00F03FC7"/>
    <w:rsid w:val="00F07933"/>
    <w:rsid w:val="00F231C0"/>
    <w:rsid w:val="00F47A06"/>
    <w:rsid w:val="00F620AD"/>
    <w:rsid w:val="00F75EBB"/>
    <w:rsid w:val="00F83033"/>
    <w:rsid w:val="00F83370"/>
    <w:rsid w:val="00F939AB"/>
    <w:rsid w:val="00F94890"/>
    <w:rsid w:val="00F966AA"/>
    <w:rsid w:val="00FA0453"/>
    <w:rsid w:val="00FA2004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8A9BFC9-A8F7-44ED-850A-94314F1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23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C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40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rsid w:val="00B02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287F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B02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287F"/>
    <w:rPr>
      <w:rFonts w:ascii="Tahoma" w:hAnsi="Tahoma"/>
      <w:sz w:val="1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E233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C9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1</TotalTime>
  <Pages>11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ward</cp:lastModifiedBy>
  <cp:revision>3</cp:revision>
  <cp:lastPrinted>2003-12-22T08:28:00Z</cp:lastPrinted>
  <dcterms:created xsi:type="dcterms:W3CDTF">2015-07-30T14:57:00Z</dcterms:created>
  <dcterms:modified xsi:type="dcterms:W3CDTF">2015-09-29T19:52:00Z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