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1BC23" w14:textId="77777777" w:rsidR="00EB4754" w:rsidRDefault="0072302E" w:rsidP="00601460">
      <w:pPr>
        <w:pStyle w:val="Heading1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nutri</w:t>
      </w:r>
      <w:r w:rsidR="00EB4754" w:rsidRPr="00EB4754">
        <w:rPr>
          <w:rFonts w:ascii="Candara" w:hAnsi="Candara"/>
          <w:sz w:val="32"/>
          <w:szCs w:val="32"/>
        </w:rPr>
        <w:t>kind nutrition.</w:t>
      </w:r>
    </w:p>
    <w:p w14:paraId="0DFB5233" w14:textId="77777777" w:rsidR="00EB4754" w:rsidRPr="00DE0D23" w:rsidRDefault="008B79F8" w:rsidP="00DE0D23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B4754">
        <w:rPr>
          <w:rFonts w:ascii="Arial" w:hAnsi="Arial" w:cs="Arial"/>
          <w:b/>
          <w:sz w:val="22"/>
          <w:szCs w:val="22"/>
        </w:rPr>
        <w:t>HEALTH QUESTIONNAIRE</w:t>
      </w:r>
      <w:r w:rsidR="00DE0D23">
        <w:rPr>
          <w:rFonts w:ascii="Arial" w:hAnsi="Arial" w:cs="Arial"/>
          <w:b/>
          <w:sz w:val="22"/>
          <w:szCs w:val="22"/>
        </w:rPr>
        <w:t xml:space="preserve">- </w:t>
      </w:r>
      <w:r w:rsidR="00DE0D23" w:rsidRPr="00DE0D23">
        <w:rPr>
          <w:rFonts w:ascii="Arial" w:hAnsi="Arial" w:cs="Arial"/>
          <w:b/>
          <w:sz w:val="22"/>
          <w:szCs w:val="22"/>
          <w:u w:val="single"/>
        </w:rPr>
        <w:t>PLEASE FILL IN ALL SECTIONS</w:t>
      </w:r>
    </w:p>
    <w:p w14:paraId="7D8D2CF0" w14:textId="77777777" w:rsidR="002B2CE0" w:rsidRPr="00DE0D23" w:rsidRDefault="002B2CE0" w:rsidP="00601460">
      <w:pPr>
        <w:pStyle w:val="Heading1"/>
      </w:pPr>
    </w:p>
    <w:tbl>
      <w:tblPr>
        <w:tblW w:w="1080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770"/>
        <w:gridCol w:w="23"/>
        <w:gridCol w:w="74"/>
        <w:gridCol w:w="45"/>
        <w:gridCol w:w="228"/>
        <w:gridCol w:w="359"/>
        <w:gridCol w:w="151"/>
        <w:gridCol w:w="174"/>
        <w:gridCol w:w="872"/>
        <w:gridCol w:w="564"/>
        <w:gridCol w:w="203"/>
        <w:gridCol w:w="1135"/>
        <w:gridCol w:w="468"/>
        <w:gridCol w:w="930"/>
        <w:gridCol w:w="21"/>
        <w:gridCol w:w="526"/>
        <w:gridCol w:w="2257"/>
      </w:tblGrid>
      <w:tr w:rsidR="00E03E1F" w:rsidRPr="0090679F" w14:paraId="63A660B2" w14:textId="77777777">
        <w:trPr>
          <w:trHeight w:val="288"/>
          <w:jc w:val="center"/>
        </w:trPr>
        <w:tc>
          <w:tcPr>
            <w:tcW w:w="10800" w:type="dxa"/>
            <w:gridSpan w:val="17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14:paraId="2C01FF28" w14:textId="77777777" w:rsidR="00E03E1F" w:rsidRPr="00EB4754" w:rsidRDefault="00E03E1F" w:rsidP="00E03E1F">
            <w:pPr>
              <w:pStyle w:val="Centere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1480" w:rsidRPr="0090679F" w14:paraId="09964C64" w14:textId="77777777">
        <w:trPr>
          <w:trHeight w:val="288"/>
          <w:jc w:val="center"/>
        </w:trPr>
        <w:tc>
          <w:tcPr>
            <w:tcW w:w="10800" w:type="dxa"/>
            <w:gridSpan w:val="17"/>
            <w:shd w:val="clear" w:color="auto" w:fill="E6E6E6"/>
            <w:vAlign w:val="center"/>
          </w:tcPr>
          <w:p w14:paraId="00D86B3A" w14:textId="77777777" w:rsidR="00BE1480" w:rsidRPr="00965B05" w:rsidRDefault="00BE1480" w:rsidP="00D01268">
            <w:pPr>
              <w:pStyle w:val="Heading2"/>
              <w:rPr>
                <w:rFonts w:ascii="Arial" w:hAnsi="Arial" w:cs="Arial"/>
                <w:szCs w:val="20"/>
              </w:rPr>
            </w:pPr>
            <w:r w:rsidRPr="00965B05">
              <w:rPr>
                <w:rFonts w:ascii="Arial" w:hAnsi="Arial" w:cs="Arial"/>
                <w:szCs w:val="20"/>
              </w:rPr>
              <w:t>PATIENT INFORMATION</w:t>
            </w:r>
          </w:p>
        </w:tc>
      </w:tr>
      <w:tr w:rsidR="009309C4" w:rsidRPr="0090679F" w14:paraId="575D3FE8" w14:textId="77777777" w:rsidTr="005609F9">
        <w:trPr>
          <w:trHeight w:val="288"/>
          <w:jc w:val="center"/>
        </w:trPr>
        <w:tc>
          <w:tcPr>
            <w:tcW w:w="3499" w:type="dxa"/>
            <w:gridSpan w:val="6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4B6D3224" w14:textId="372968D8" w:rsidR="001713E8" w:rsidRDefault="008B79F8" w:rsidP="00FC70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50E4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="0035378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5FD5445" w14:textId="60CD9F82" w:rsidR="00353780" w:rsidRPr="004050E4" w:rsidRDefault="00353780" w:rsidP="00FC70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96CC65" w14:textId="77777777" w:rsidR="001713E8" w:rsidRPr="004050E4" w:rsidRDefault="001713E8" w:rsidP="00FC70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E2C2173" w14:textId="77777777" w:rsidR="001713E8" w:rsidRPr="004050E4" w:rsidRDefault="001713E8" w:rsidP="00FC70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gridSpan w:val="2"/>
            <w:vMerge w:val="restart"/>
            <w:shd w:val="clear" w:color="auto" w:fill="auto"/>
            <w:vAlign w:val="center"/>
          </w:tcPr>
          <w:p w14:paraId="6E0BFBB0" w14:textId="77777777" w:rsidR="001713E8" w:rsidRPr="004050E4" w:rsidRDefault="001713E8" w:rsidP="00FC70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50E4">
              <w:rPr>
                <w:rFonts w:ascii="Arial" w:hAnsi="Arial" w:cs="Arial"/>
                <w:b/>
                <w:sz w:val="20"/>
                <w:szCs w:val="20"/>
              </w:rPr>
              <w:sym w:font="Wingdings" w:char="F071"/>
            </w:r>
            <w:r w:rsidR="008B79F8" w:rsidRPr="004050E4">
              <w:rPr>
                <w:rFonts w:ascii="Arial" w:hAnsi="Arial" w:cs="Arial"/>
                <w:b/>
                <w:sz w:val="20"/>
                <w:szCs w:val="20"/>
              </w:rPr>
              <w:t xml:space="preserve"> MR.</w:t>
            </w:r>
          </w:p>
          <w:p w14:paraId="5CC370A4" w14:textId="77777777" w:rsidR="001713E8" w:rsidRPr="004050E4" w:rsidRDefault="001713E8" w:rsidP="00FC70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50E4">
              <w:rPr>
                <w:rFonts w:ascii="Arial" w:hAnsi="Arial" w:cs="Arial"/>
                <w:b/>
                <w:sz w:val="20"/>
                <w:szCs w:val="20"/>
              </w:rPr>
              <w:sym w:font="Wingdings" w:char="F071"/>
            </w:r>
            <w:r w:rsidR="008B79F8" w:rsidRPr="004050E4">
              <w:rPr>
                <w:rFonts w:ascii="Arial" w:hAnsi="Arial" w:cs="Arial"/>
                <w:b/>
                <w:sz w:val="20"/>
                <w:szCs w:val="20"/>
              </w:rPr>
              <w:t xml:space="preserve"> MRS.</w:t>
            </w:r>
          </w:p>
        </w:tc>
        <w:tc>
          <w:tcPr>
            <w:tcW w:w="951" w:type="dxa"/>
            <w:gridSpan w:val="2"/>
            <w:vMerge w:val="restart"/>
            <w:shd w:val="clear" w:color="auto" w:fill="auto"/>
            <w:vAlign w:val="center"/>
          </w:tcPr>
          <w:p w14:paraId="50C53E63" w14:textId="77777777" w:rsidR="001713E8" w:rsidRPr="004050E4" w:rsidRDefault="001713E8" w:rsidP="00FC70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50E4">
              <w:rPr>
                <w:rFonts w:ascii="Arial" w:hAnsi="Arial" w:cs="Arial"/>
                <w:b/>
                <w:sz w:val="20"/>
                <w:szCs w:val="20"/>
              </w:rPr>
              <w:sym w:font="Wingdings" w:char="F071"/>
            </w:r>
            <w:r w:rsidR="008B79F8" w:rsidRPr="004050E4">
              <w:rPr>
                <w:rFonts w:ascii="Arial" w:hAnsi="Arial" w:cs="Arial"/>
                <w:b/>
                <w:sz w:val="20"/>
                <w:szCs w:val="20"/>
              </w:rPr>
              <w:t xml:space="preserve"> MISS</w:t>
            </w:r>
          </w:p>
          <w:p w14:paraId="39F72AA4" w14:textId="77777777" w:rsidR="001713E8" w:rsidRPr="004050E4" w:rsidRDefault="001713E8" w:rsidP="00FC70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50E4">
              <w:rPr>
                <w:rFonts w:ascii="Arial" w:hAnsi="Arial" w:cs="Arial"/>
                <w:b/>
                <w:sz w:val="20"/>
                <w:szCs w:val="20"/>
              </w:rPr>
              <w:sym w:font="Wingdings" w:char="F071"/>
            </w:r>
            <w:r w:rsidR="008B79F8" w:rsidRPr="004050E4">
              <w:rPr>
                <w:rFonts w:ascii="Arial" w:hAnsi="Arial" w:cs="Arial"/>
                <w:b/>
                <w:sz w:val="20"/>
                <w:szCs w:val="20"/>
              </w:rPr>
              <w:t xml:space="preserve"> MS.</w:t>
            </w:r>
          </w:p>
        </w:tc>
        <w:tc>
          <w:tcPr>
            <w:tcW w:w="278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5A2BA4C7" w14:textId="4AA7F12C" w:rsidR="001713E8" w:rsidRPr="004050E4" w:rsidRDefault="008B79F8" w:rsidP="005609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50E4">
              <w:rPr>
                <w:rFonts w:ascii="Arial" w:hAnsi="Arial" w:cs="Arial"/>
                <w:b/>
                <w:sz w:val="20"/>
                <w:szCs w:val="20"/>
              </w:rPr>
              <w:t>MARITAL STATUS:</w:t>
            </w:r>
          </w:p>
        </w:tc>
      </w:tr>
      <w:tr w:rsidR="000F1422" w:rsidRPr="0090679F" w14:paraId="19B563A3" w14:textId="77777777" w:rsidTr="005609F9">
        <w:trPr>
          <w:trHeight w:val="288"/>
          <w:jc w:val="center"/>
        </w:trPr>
        <w:tc>
          <w:tcPr>
            <w:tcW w:w="5463" w:type="dxa"/>
            <w:gridSpan w:val="11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2F698A6A" w14:textId="77777777" w:rsidR="001713E8" w:rsidRPr="004050E4" w:rsidRDefault="001713E8" w:rsidP="00FC70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gridSpan w:val="2"/>
            <w:vMerge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EEFC3E5" w14:textId="77777777" w:rsidR="001713E8" w:rsidRPr="004050E4" w:rsidRDefault="001713E8" w:rsidP="00FC70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vMerge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F3B1BA8" w14:textId="77777777" w:rsidR="001713E8" w:rsidRPr="004050E4" w:rsidRDefault="001713E8" w:rsidP="00FC70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3" w:type="dxa"/>
            <w:gridSpan w:val="2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29A0D26D" w14:textId="77777777" w:rsidR="001713E8" w:rsidRPr="004050E4" w:rsidRDefault="001713E8" w:rsidP="00FC70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460" w:rsidRPr="0090679F" w14:paraId="7E16E120" w14:textId="77777777" w:rsidTr="005609F9">
        <w:trPr>
          <w:trHeight w:val="288"/>
          <w:jc w:val="center"/>
        </w:trPr>
        <w:tc>
          <w:tcPr>
            <w:tcW w:w="2770" w:type="dxa"/>
            <w:tcBorders>
              <w:bottom w:val="nil"/>
            </w:tcBorders>
            <w:shd w:val="clear" w:color="auto" w:fill="auto"/>
            <w:vAlign w:val="center"/>
          </w:tcPr>
          <w:p w14:paraId="558C6FE4" w14:textId="504A0652" w:rsidR="00601460" w:rsidRDefault="00353780" w:rsidP="00FC706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AGE:</w:t>
            </w:r>
          </w:p>
          <w:p w14:paraId="2654E7AA" w14:textId="77777777" w:rsidR="00353780" w:rsidRDefault="00353780" w:rsidP="00FC70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6AF3E8" w14:textId="2E2D943E" w:rsidR="00353780" w:rsidRDefault="00353780" w:rsidP="00FC706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WEIGHT &amp; HEIGHT:</w:t>
            </w:r>
          </w:p>
          <w:p w14:paraId="79994EC9" w14:textId="77777777" w:rsidR="00353780" w:rsidRDefault="00353780" w:rsidP="00FC70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2FBD06" w14:textId="77777777" w:rsidR="00353780" w:rsidRDefault="00353780" w:rsidP="00FC70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BC14FE" w14:textId="7784D015" w:rsidR="00353780" w:rsidRPr="004050E4" w:rsidRDefault="00353780" w:rsidP="00FC70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14:paraId="2DF3D3B6" w14:textId="16630F6C" w:rsidR="00601460" w:rsidRDefault="008B79F8" w:rsidP="00FC70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50E4">
              <w:rPr>
                <w:rFonts w:ascii="Arial" w:hAnsi="Arial" w:cs="Arial"/>
                <w:b/>
                <w:sz w:val="20"/>
                <w:szCs w:val="20"/>
              </w:rPr>
              <w:t>D.O.B:</w:t>
            </w:r>
          </w:p>
          <w:p w14:paraId="06BDC684" w14:textId="77777777" w:rsidR="00353780" w:rsidRDefault="00353780" w:rsidP="00FC70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CA0919" w14:textId="122DEBDA" w:rsidR="00353780" w:rsidRDefault="00353780" w:rsidP="00FC706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 OF BIRTH:</w:t>
            </w:r>
          </w:p>
          <w:p w14:paraId="699F4404" w14:textId="77777777" w:rsidR="00353780" w:rsidRDefault="00353780" w:rsidP="00FC70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7E37A0" w14:textId="397571E6" w:rsidR="00353780" w:rsidRPr="004050E4" w:rsidRDefault="00353780" w:rsidP="00FC706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PLACE OF BIRTH:</w:t>
            </w:r>
          </w:p>
        </w:tc>
        <w:tc>
          <w:tcPr>
            <w:tcW w:w="5337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14:paraId="7E83B2D4" w14:textId="65F2227E" w:rsidR="000E2441" w:rsidRDefault="000E2441" w:rsidP="00FC706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HOME PHONE NO: </w:t>
            </w:r>
          </w:p>
          <w:p w14:paraId="539DAE44" w14:textId="77777777" w:rsidR="00353780" w:rsidRDefault="00353780" w:rsidP="00FC70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3AA96E" w14:textId="77777777" w:rsidR="00353780" w:rsidRDefault="00353780" w:rsidP="00FC70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9F3D32" w14:textId="77777777" w:rsidR="00353780" w:rsidRDefault="00353780" w:rsidP="00FC70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7073CA" w14:textId="6582951C" w:rsidR="00601460" w:rsidRPr="004050E4" w:rsidRDefault="000E2441" w:rsidP="00FC706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MOBILE</w:t>
            </w:r>
            <w:r w:rsidR="008B79F8" w:rsidRPr="004050E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="008B79F8" w:rsidRPr="004050E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0F1422" w:rsidRPr="0090679F" w14:paraId="1D1AD0ED" w14:textId="77777777" w:rsidTr="005609F9">
        <w:trPr>
          <w:trHeight w:val="288"/>
          <w:jc w:val="center"/>
        </w:trPr>
        <w:tc>
          <w:tcPr>
            <w:tcW w:w="2770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4EC7732C" w14:textId="4B53289E" w:rsidR="0040207F" w:rsidRPr="004050E4" w:rsidRDefault="0040207F" w:rsidP="00FC70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10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549A4436" w14:textId="77777777" w:rsidR="0040207F" w:rsidRPr="004050E4" w:rsidRDefault="0040207F" w:rsidP="00FC70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37" w:type="dxa"/>
            <w:gridSpan w:val="6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3D37B4AB" w14:textId="77777777" w:rsidR="0040207F" w:rsidRPr="004050E4" w:rsidRDefault="0040207F" w:rsidP="00FC70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7A06" w:rsidRPr="0090679F" w14:paraId="27F45FC5" w14:textId="77777777">
        <w:trPr>
          <w:trHeight w:val="288"/>
          <w:jc w:val="center"/>
        </w:trPr>
        <w:tc>
          <w:tcPr>
            <w:tcW w:w="279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28CDCE8B" w14:textId="27DC027F" w:rsidR="00841645" w:rsidRPr="004050E4" w:rsidRDefault="008B79F8" w:rsidP="00FC70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50E4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3805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14:paraId="7A79780B" w14:textId="7526A0C2" w:rsidR="00841645" w:rsidRPr="004050E4" w:rsidRDefault="008B79F8" w:rsidP="00FC70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50E4">
              <w:rPr>
                <w:rFonts w:ascii="Arial" w:hAnsi="Arial" w:cs="Arial"/>
                <w:b/>
                <w:sz w:val="20"/>
                <w:szCs w:val="20"/>
              </w:rPr>
              <w:t>SECOND LINE ADDRESS:</w:t>
            </w:r>
          </w:p>
        </w:tc>
        <w:tc>
          <w:tcPr>
            <w:tcW w:w="1945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20FF3E20" w14:textId="77777777" w:rsidR="00841645" w:rsidRPr="004050E4" w:rsidRDefault="008B79F8" w:rsidP="00FC70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50E4">
              <w:rPr>
                <w:rFonts w:ascii="Arial" w:hAnsi="Arial" w:cs="Arial"/>
                <w:b/>
                <w:sz w:val="20"/>
                <w:szCs w:val="20"/>
              </w:rPr>
              <w:t>CITY:</w:t>
            </w:r>
          </w:p>
        </w:tc>
        <w:tc>
          <w:tcPr>
            <w:tcW w:w="2257" w:type="dxa"/>
            <w:tcBorders>
              <w:bottom w:val="nil"/>
            </w:tcBorders>
            <w:shd w:val="clear" w:color="auto" w:fill="auto"/>
            <w:vAlign w:val="center"/>
          </w:tcPr>
          <w:p w14:paraId="7AFF1C7A" w14:textId="7F1F7709" w:rsidR="00841645" w:rsidRPr="004050E4" w:rsidRDefault="008B79F8" w:rsidP="00FC70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50E4">
              <w:rPr>
                <w:rFonts w:ascii="Arial" w:hAnsi="Arial" w:cs="Arial"/>
                <w:b/>
                <w:sz w:val="20"/>
                <w:szCs w:val="20"/>
              </w:rPr>
              <w:t>POSTCODE:</w:t>
            </w:r>
          </w:p>
        </w:tc>
      </w:tr>
      <w:tr w:rsidR="00F47A06" w:rsidRPr="0090679F" w14:paraId="4FED86B6" w14:textId="77777777">
        <w:trPr>
          <w:trHeight w:val="288"/>
          <w:jc w:val="center"/>
        </w:trPr>
        <w:tc>
          <w:tcPr>
            <w:tcW w:w="2793" w:type="dxa"/>
            <w:gridSpan w:val="2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650ACE53" w14:textId="77777777" w:rsidR="00B821AB" w:rsidRPr="004050E4" w:rsidRDefault="00B821AB" w:rsidP="00FC70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05" w:type="dxa"/>
            <w:gridSpan w:val="10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0DF89B91" w14:textId="77777777" w:rsidR="00B821AB" w:rsidRDefault="00B821AB" w:rsidP="00FC70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B19108" w14:textId="77777777" w:rsidR="00353780" w:rsidRDefault="00353780" w:rsidP="00FC70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9A241C" w14:textId="1574BE34" w:rsidR="00353780" w:rsidRPr="004050E4" w:rsidRDefault="00353780" w:rsidP="00FC70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5" w:type="dxa"/>
            <w:gridSpan w:val="4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36683DD5" w14:textId="77777777" w:rsidR="00B821AB" w:rsidRPr="004050E4" w:rsidRDefault="00B821AB" w:rsidP="00FC70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5818F14A" w14:textId="77777777" w:rsidR="00B821AB" w:rsidRPr="004050E4" w:rsidRDefault="00B821AB" w:rsidP="00FC70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7A06" w:rsidRPr="0090679F" w14:paraId="75D25602" w14:textId="77777777">
        <w:trPr>
          <w:trHeight w:val="288"/>
          <w:jc w:val="center"/>
        </w:trPr>
        <w:tc>
          <w:tcPr>
            <w:tcW w:w="279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6655E45C" w14:textId="3E588FFD" w:rsidR="00B821AB" w:rsidRPr="004050E4" w:rsidRDefault="008B79F8" w:rsidP="00FC70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50E4">
              <w:rPr>
                <w:rFonts w:ascii="Arial" w:hAnsi="Arial" w:cs="Arial"/>
                <w:b/>
                <w:sz w:val="20"/>
                <w:szCs w:val="20"/>
              </w:rPr>
              <w:t>OCCUPATION:</w:t>
            </w:r>
          </w:p>
        </w:tc>
        <w:tc>
          <w:tcPr>
            <w:tcW w:w="5203" w:type="dxa"/>
            <w:gridSpan w:val="12"/>
            <w:tcBorders>
              <w:bottom w:val="nil"/>
            </w:tcBorders>
            <w:shd w:val="clear" w:color="auto" w:fill="auto"/>
            <w:vAlign w:val="center"/>
          </w:tcPr>
          <w:p w14:paraId="08267B03" w14:textId="6698AC2F" w:rsidR="00B821AB" w:rsidRPr="004050E4" w:rsidRDefault="008B79F8" w:rsidP="00FC70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50E4">
              <w:rPr>
                <w:rFonts w:ascii="Arial" w:hAnsi="Arial" w:cs="Arial"/>
                <w:b/>
                <w:sz w:val="20"/>
                <w:szCs w:val="20"/>
              </w:rPr>
              <w:t>EMAIL ADDRESS:</w:t>
            </w:r>
          </w:p>
        </w:tc>
        <w:tc>
          <w:tcPr>
            <w:tcW w:w="2804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4749D08C" w14:textId="0A1267A9" w:rsidR="00B821AB" w:rsidRPr="004050E4" w:rsidRDefault="008B79F8" w:rsidP="00FC70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50E4">
              <w:rPr>
                <w:rFonts w:ascii="Arial" w:hAnsi="Arial" w:cs="Arial"/>
                <w:b/>
                <w:sz w:val="20"/>
                <w:szCs w:val="20"/>
              </w:rPr>
              <w:t>DEPENDENTS:</w:t>
            </w:r>
          </w:p>
        </w:tc>
      </w:tr>
      <w:tr w:rsidR="00F47A06" w:rsidRPr="0090679F" w14:paraId="78E4794A" w14:textId="77777777" w:rsidTr="00965B05">
        <w:trPr>
          <w:trHeight w:val="767"/>
          <w:jc w:val="center"/>
        </w:trPr>
        <w:tc>
          <w:tcPr>
            <w:tcW w:w="2793" w:type="dxa"/>
            <w:gridSpan w:val="2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213A920D" w14:textId="77777777" w:rsidR="00B821AB" w:rsidRPr="004050E4" w:rsidRDefault="00B821AB" w:rsidP="00FC70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03" w:type="dxa"/>
            <w:gridSpan w:val="12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5F01B1FF" w14:textId="77777777" w:rsidR="00B821AB" w:rsidRPr="004050E4" w:rsidRDefault="00B821AB" w:rsidP="00FC70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04" w:type="dxa"/>
            <w:gridSpan w:val="3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5F166318" w14:textId="77777777" w:rsidR="00B821AB" w:rsidRPr="004050E4" w:rsidRDefault="00B821AB" w:rsidP="00FC70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31C0" w:rsidRPr="0090679F" w14:paraId="658DDE30" w14:textId="77777777">
        <w:trPr>
          <w:trHeight w:val="144"/>
          <w:jc w:val="center"/>
        </w:trPr>
        <w:tc>
          <w:tcPr>
            <w:tcW w:w="10800" w:type="dxa"/>
            <w:gridSpan w:val="17"/>
            <w:tcBorders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00E0976" w14:textId="77777777" w:rsidR="00F231C0" w:rsidRPr="00965B05" w:rsidRDefault="00F231C0" w:rsidP="00FC70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460" w:rsidRPr="0090679F" w14:paraId="0A9A90CF" w14:textId="77777777" w:rsidTr="00965B05">
        <w:trPr>
          <w:trHeight w:val="599"/>
          <w:jc w:val="center"/>
        </w:trPr>
        <w:tc>
          <w:tcPr>
            <w:tcW w:w="10800" w:type="dxa"/>
            <w:gridSpan w:val="17"/>
            <w:tcBorders>
              <w:bottom w:val="single" w:sz="4" w:space="0" w:color="C0C0C0"/>
            </w:tcBorders>
            <w:shd w:val="clear" w:color="auto" w:fill="E6E6E6"/>
            <w:vAlign w:val="center"/>
          </w:tcPr>
          <w:p w14:paraId="0E91CE0D" w14:textId="77777777" w:rsidR="00601460" w:rsidRPr="00965B05" w:rsidRDefault="005609F9" w:rsidP="00D01268">
            <w:pPr>
              <w:pStyle w:val="Heading2"/>
              <w:rPr>
                <w:rFonts w:ascii="Arial" w:hAnsi="Arial" w:cs="Arial"/>
                <w:szCs w:val="20"/>
              </w:rPr>
            </w:pPr>
            <w:r w:rsidRPr="00965B05">
              <w:rPr>
                <w:rFonts w:ascii="Arial" w:hAnsi="Arial" w:cs="Arial"/>
                <w:szCs w:val="20"/>
              </w:rPr>
              <w:t>main reasons for visiting the clinic (goals)</w:t>
            </w:r>
          </w:p>
        </w:tc>
      </w:tr>
      <w:tr w:rsidR="00601460" w:rsidRPr="0090679F" w14:paraId="558277D9" w14:textId="77777777" w:rsidTr="00965B05">
        <w:trPr>
          <w:trHeight w:val="2947"/>
          <w:jc w:val="center"/>
        </w:trPr>
        <w:tc>
          <w:tcPr>
            <w:tcW w:w="10800" w:type="dxa"/>
            <w:gridSpan w:val="17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7CB2091" w14:textId="77777777" w:rsidR="00601460" w:rsidRDefault="00601460" w:rsidP="005609F9">
            <w:pPr>
              <w:pStyle w:val="Centered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E03BAC7" w14:textId="77777777" w:rsidR="00353780" w:rsidRDefault="00353780" w:rsidP="005609F9">
            <w:pPr>
              <w:pStyle w:val="Centered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9F146A4" w14:textId="77777777" w:rsidR="00353780" w:rsidRDefault="00353780" w:rsidP="005609F9">
            <w:pPr>
              <w:pStyle w:val="Centered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CC85184" w14:textId="77777777" w:rsidR="00353780" w:rsidRDefault="00353780" w:rsidP="005609F9">
            <w:pPr>
              <w:pStyle w:val="Centered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BF19D0B" w14:textId="77777777" w:rsidR="00353780" w:rsidRDefault="00353780" w:rsidP="005609F9">
            <w:pPr>
              <w:pStyle w:val="Centered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D3E3084" w14:textId="77777777" w:rsidR="00353780" w:rsidRDefault="00353780" w:rsidP="005609F9">
            <w:pPr>
              <w:pStyle w:val="Centered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B2441F5" w14:textId="77777777" w:rsidR="00353780" w:rsidRDefault="00353780" w:rsidP="005609F9">
            <w:pPr>
              <w:pStyle w:val="Centered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75C27A9" w14:textId="77777777" w:rsidR="00353780" w:rsidRDefault="00353780" w:rsidP="005609F9">
            <w:pPr>
              <w:pStyle w:val="Centered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DBBF10A" w14:textId="77777777" w:rsidR="00353780" w:rsidRDefault="00353780" w:rsidP="005609F9">
            <w:pPr>
              <w:pStyle w:val="Centered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BC8C1F1" w14:textId="77777777" w:rsidR="00353780" w:rsidRDefault="00353780" w:rsidP="005609F9">
            <w:pPr>
              <w:pStyle w:val="Centered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A8605A5" w14:textId="77777777" w:rsidR="00353780" w:rsidRDefault="00353780" w:rsidP="005609F9">
            <w:pPr>
              <w:pStyle w:val="Centered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6B1FEA2" w14:textId="7B6EBFE7" w:rsidR="00353780" w:rsidRPr="00965B05" w:rsidRDefault="00353780" w:rsidP="005609F9">
            <w:pPr>
              <w:pStyle w:val="Centered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1D5" w:rsidRPr="0090679F" w14:paraId="7821B660" w14:textId="77777777" w:rsidTr="00965B05">
        <w:trPr>
          <w:trHeight w:val="2300"/>
          <w:jc w:val="center"/>
        </w:trPr>
        <w:tc>
          <w:tcPr>
            <w:tcW w:w="2912" w:type="dxa"/>
            <w:gridSpan w:val="4"/>
            <w:tcBorders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093CA85C" w14:textId="77777777" w:rsidR="00965B05" w:rsidRPr="00965B05" w:rsidRDefault="00965B05" w:rsidP="00FC70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1393CE" w14:textId="77777777" w:rsidR="00965B05" w:rsidRPr="00965B05" w:rsidRDefault="00965B05" w:rsidP="00FC70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1A437E" w14:textId="1E4BE645" w:rsidR="003E11D5" w:rsidRPr="004050E4" w:rsidRDefault="008B79F8" w:rsidP="00FC70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50E4">
              <w:rPr>
                <w:rFonts w:ascii="Arial" w:hAnsi="Arial" w:cs="Arial"/>
                <w:b/>
                <w:sz w:val="20"/>
                <w:szCs w:val="20"/>
              </w:rPr>
              <w:t>IS THERE ANYTHING SUCH AS SEASONS, ENVIRONMENTS, PLACES THAT CAUSE SYMPTOMS TO WORSEN</w:t>
            </w:r>
            <w:proofErr w:type="gramStart"/>
            <w:r w:rsidRPr="004050E4"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="003537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050E4">
              <w:rPr>
                <w:rFonts w:ascii="Arial" w:hAnsi="Arial" w:cs="Arial"/>
                <w:b/>
                <w:sz w:val="20"/>
                <w:szCs w:val="20"/>
              </w:rPr>
              <w:t>:</w:t>
            </w:r>
            <w:proofErr w:type="gramEnd"/>
            <w:r w:rsidRPr="004050E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B9C03C7" w14:textId="77777777" w:rsidR="00965B05" w:rsidRPr="004050E4" w:rsidRDefault="00965B05" w:rsidP="00FC70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49BC50" w14:textId="77777777" w:rsidR="00965B05" w:rsidRPr="00965B05" w:rsidRDefault="00965B05" w:rsidP="00FC70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CA2CCA" w14:textId="77777777" w:rsidR="00965B05" w:rsidRPr="00965B05" w:rsidRDefault="00965B05" w:rsidP="00FC70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253884" w14:textId="77777777" w:rsidR="00965B05" w:rsidRPr="00965B05" w:rsidRDefault="00965B05" w:rsidP="00FC70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F618D0" w14:textId="77777777" w:rsidR="00965B05" w:rsidRPr="00965B05" w:rsidRDefault="00965B05" w:rsidP="00FC70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22BCF5" w14:textId="77777777" w:rsidR="00965B05" w:rsidRPr="00965B05" w:rsidRDefault="00965B05" w:rsidP="00FC70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B7AADE" w14:textId="77777777" w:rsidR="00965B05" w:rsidRPr="00965B05" w:rsidRDefault="00965B05" w:rsidP="00FC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1B22D267" w14:textId="77777777" w:rsidR="003E11D5" w:rsidRPr="0090679F" w:rsidRDefault="003E11D5" w:rsidP="00FC7060"/>
        </w:tc>
        <w:tc>
          <w:tcPr>
            <w:tcW w:w="684" w:type="dxa"/>
            <w:gridSpan w:val="3"/>
            <w:tcBorders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21EE8566" w14:textId="77777777" w:rsidR="003E11D5" w:rsidRPr="0090679F" w:rsidRDefault="003E11D5" w:rsidP="00FC7060"/>
        </w:tc>
        <w:tc>
          <w:tcPr>
            <w:tcW w:w="4172" w:type="dxa"/>
            <w:gridSpan w:val="6"/>
            <w:tcBorders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103E2F88" w14:textId="77777777" w:rsidR="003E11D5" w:rsidRDefault="003E11D5" w:rsidP="00FC7060"/>
          <w:p w14:paraId="1B600761" w14:textId="77777777" w:rsidR="00353780" w:rsidRDefault="00353780" w:rsidP="00FC7060"/>
          <w:p w14:paraId="1ACD916F" w14:textId="77777777" w:rsidR="00353780" w:rsidRDefault="00353780" w:rsidP="00FC7060"/>
          <w:p w14:paraId="4D1C0D32" w14:textId="77777777" w:rsidR="00353780" w:rsidRDefault="00353780" w:rsidP="00FC7060"/>
          <w:p w14:paraId="6D0B8368" w14:textId="77777777" w:rsidR="00353780" w:rsidRDefault="00353780" w:rsidP="00FC7060"/>
          <w:p w14:paraId="0DC9CD6B" w14:textId="77777777" w:rsidR="00353780" w:rsidRDefault="00353780" w:rsidP="00FC7060"/>
          <w:p w14:paraId="7AF2AC5D" w14:textId="77777777" w:rsidR="00353780" w:rsidRDefault="00353780" w:rsidP="00FC7060"/>
          <w:p w14:paraId="77B8A923" w14:textId="77777777" w:rsidR="00353780" w:rsidRDefault="00353780" w:rsidP="00FC7060"/>
          <w:p w14:paraId="12EE52E0" w14:textId="77777777" w:rsidR="00353780" w:rsidRDefault="00353780" w:rsidP="00FC7060"/>
          <w:p w14:paraId="586336DC" w14:textId="77777777" w:rsidR="00353780" w:rsidRDefault="00353780" w:rsidP="00FC7060"/>
          <w:p w14:paraId="365EE019" w14:textId="77777777" w:rsidR="00353780" w:rsidRDefault="00353780" w:rsidP="00FC7060"/>
          <w:p w14:paraId="43743E18" w14:textId="77777777" w:rsidR="00353780" w:rsidRDefault="00353780" w:rsidP="00FC7060"/>
          <w:p w14:paraId="6C8DC68C" w14:textId="77777777" w:rsidR="00353780" w:rsidRDefault="00353780" w:rsidP="00FC7060"/>
          <w:p w14:paraId="210E293C" w14:textId="77777777" w:rsidR="00353780" w:rsidRDefault="00353780" w:rsidP="00FC7060"/>
          <w:p w14:paraId="2DA3FEEF" w14:textId="77777777" w:rsidR="00353780" w:rsidRDefault="00353780" w:rsidP="00FC7060"/>
          <w:p w14:paraId="1D44B35B" w14:textId="77777777" w:rsidR="00353780" w:rsidRDefault="00353780" w:rsidP="00FC7060"/>
          <w:p w14:paraId="2181C969" w14:textId="77777777" w:rsidR="00353780" w:rsidRDefault="00353780" w:rsidP="00FC7060"/>
          <w:p w14:paraId="56805493" w14:textId="6FA17E93" w:rsidR="00353780" w:rsidRPr="0090679F" w:rsidRDefault="00353780" w:rsidP="00FC7060"/>
        </w:tc>
        <w:tc>
          <w:tcPr>
            <w:tcW w:w="2804" w:type="dxa"/>
            <w:gridSpan w:val="3"/>
            <w:tcBorders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14:paraId="14395FED" w14:textId="77777777" w:rsidR="003E11D5" w:rsidRPr="0090679F" w:rsidRDefault="003E11D5" w:rsidP="00FC7060"/>
        </w:tc>
      </w:tr>
      <w:tr w:rsidR="00965B05" w:rsidRPr="0090679F" w14:paraId="72FAE9A8" w14:textId="77777777" w:rsidTr="00D926B2">
        <w:trPr>
          <w:trHeight w:val="249"/>
          <w:jc w:val="center"/>
        </w:trPr>
        <w:tc>
          <w:tcPr>
            <w:tcW w:w="2867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405E7251" w14:textId="77777777" w:rsidR="00965B05" w:rsidRPr="004050E4" w:rsidRDefault="008B79F8" w:rsidP="00FC70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50E4">
              <w:rPr>
                <w:rFonts w:ascii="Arial" w:hAnsi="Arial" w:cs="Arial"/>
                <w:b/>
                <w:sz w:val="20"/>
                <w:szCs w:val="20"/>
              </w:rPr>
              <w:lastRenderedPageBreak/>
              <w:t>IS YOUR DIET BASED ON ANY RELIGIOUS REQUIREMENTS/ SPECIAL DIETARY REQUIREMENTS</w:t>
            </w:r>
            <w:r w:rsidR="00690AB1">
              <w:rPr>
                <w:rFonts w:ascii="Arial" w:hAnsi="Arial" w:cs="Arial"/>
                <w:b/>
                <w:sz w:val="20"/>
                <w:szCs w:val="20"/>
              </w:rPr>
              <w:t>, OR ARE THEIR ANY FOODS YOU DO NOT LIKE</w:t>
            </w:r>
            <w:proofErr w:type="gramStart"/>
            <w:r w:rsidRPr="004050E4">
              <w:rPr>
                <w:rFonts w:ascii="Arial" w:hAnsi="Arial" w:cs="Arial"/>
                <w:b/>
                <w:sz w:val="20"/>
                <w:szCs w:val="20"/>
              </w:rPr>
              <w:t>?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050E4">
              <w:rPr>
                <w:rFonts w:ascii="Arial" w:hAnsi="Arial" w:cs="Arial"/>
                <w:b/>
                <w:sz w:val="20"/>
                <w:szCs w:val="20"/>
              </w:rPr>
              <w:t>:</w:t>
            </w:r>
            <w:proofErr w:type="gramEnd"/>
          </w:p>
          <w:p w14:paraId="02546792" w14:textId="77777777" w:rsidR="00965B05" w:rsidRPr="004050E4" w:rsidRDefault="00965B05" w:rsidP="00FC70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15ECDB" w14:textId="77777777" w:rsidR="00965B05" w:rsidRPr="004050E4" w:rsidRDefault="00965B05" w:rsidP="00FC70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2C7CD5" w14:textId="77777777" w:rsidR="00965B05" w:rsidRPr="00965B05" w:rsidRDefault="00965B05" w:rsidP="00FC70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BDB7BE" w14:textId="77777777" w:rsidR="00965B05" w:rsidRPr="00965B05" w:rsidRDefault="00965B05" w:rsidP="00FC70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3ECEFE" w14:textId="77777777" w:rsidR="00965B05" w:rsidRPr="009F7249" w:rsidRDefault="009F7249" w:rsidP="00FC706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 YOU HAVE ANY ALLERGIES? </w:t>
            </w:r>
          </w:p>
        </w:tc>
        <w:tc>
          <w:tcPr>
            <w:tcW w:w="783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978704" w14:textId="77777777" w:rsidR="00965B05" w:rsidRPr="0090679F" w:rsidRDefault="00965B05" w:rsidP="00FC7060"/>
        </w:tc>
        <w:tc>
          <w:tcPr>
            <w:tcW w:w="104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238CC1" w14:textId="77777777" w:rsidR="00965B05" w:rsidRPr="0090679F" w:rsidRDefault="00965B05" w:rsidP="00FC7060"/>
        </w:tc>
        <w:tc>
          <w:tcPr>
            <w:tcW w:w="6104" w:type="dxa"/>
            <w:gridSpan w:val="8"/>
            <w:tcBorders>
              <w:left w:val="nil"/>
            </w:tcBorders>
            <w:shd w:val="clear" w:color="auto" w:fill="auto"/>
            <w:vAlign w:val="center"/>
          </w:tcPr>
          <w:p w14:paraId="3BDB9BF5" w14:textId="59E933B4" w:rsidR="00353780" w:rsidRPr="0090679F" w:rsidRDefault="00353780" w:rsidP="00FC7060"/>
        </w:tc>
      </w:tr>
    </w:tbl>
    <w:p w14:paraId="1EE2C234" w14:textId="77777777" w:rsidR="004050E4" w:rsidRDefault="004050E4" w:rsidP="0090679F"/>
    <w:p w14:paraId="7C40F537" w14:textId="77777777" w:rsidR="00965B05" w:rsidRDefault="004050E4" w:rsidP="0090679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MEDICAL HISTORY</w:t>
      </w:r>
      <w:r w:rsidR="003832B7">
        <w:rPr>
          <w:rFonts w:ascii="Arial" w:hAnsi="Arial" w:cs="Arial"/>
          <w:b/>
          <w:sz w:val="20"/>
          <w:szCs w:val="20"/>
        </w:rPr>
        <w:t xml:space="preserve"> </w:t>
      </w:r>
      <w:r w:rsidR="00DA1C15">
        <w:rPr>
          <w:rFonts w:ascii="Arial" w:hAnsi="Arial" w:cs="Arial"/>
          <w:b/>
          <w:sz w:val="20"/>
          <w:szCs w:val="20"/>
        </w:rPr>
        <w:t>(PLEASE INCLUDE ALL TESTS, MEDICAL INTERVENTIONS,</w:t>
      </w:r>
      <w:r w:rsidR="009B35E8">
        <w:rPr>
          <w:rFonts w:ascii="Arial" w:hAnsi="Arial" w:cs="Arial"/>
          <w:b/>
          <w:sz w:val="20"/>
          <w:szCs w:val="20"/>
        </w:rPr>
        <w:t xml:space="preserve"> </w:t>
      </w:r>
      <w:r w:rsidR="00DA1C15">
        <w:rPr>
          <w:rFonts w:ascii="Arial" w:hAnsi="Arial" w:cs="Arial"/>
          <w:b/>
          <w:sz w:val="20"/>
          <w:szCs w:val="20"/>
        </w:rPr>
        <w:t>DIAGNOSES, IF YOU ARE UNDER THE HOSPITAL FOR INVESTIGATIONS ETC)</w:t>
      </w:r>
      <w:r>
        <w:rPr>
          <w:rFonts w:ascii="Arial" w:hAnsi="Arial" w:cs="Arial"/>
          <w:b/>
          <w:sz w:val="20"/>
          <w:szCs w:val="20"/>
        </w:rPr>
        <w:t xml:space="preserve">: </w:t>
      </w:r>
    </w:p>
    <w:p w14:paraId="630C4540" w14:textId="77777777" w:rsidR="004050E4" w:rsidRDefault="004050E4" w:rsidP="0090679F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8"/>
        <w:gridCol w:w="2072"/>
        <w:gridCol w:w="2089"/>
        <w:gridCol w:w="2351"/>
      </w:tblGrid>
      <w:tr w:rsidR="004050E4" w14:paraId="576622F0" w14:textId="77777777" w:rsidTr="004050E4">
        <w:trPr>
          <w:trHeight w:val="645"/>
        </w:trPr>
        <w:tc>
          <w:tcPr>
            <w:tcW w:w="3652" w:type="dxa"/>
          </w:tcPr>
          <w:p w14:paraId="68C99545" w14:textId="77777777" w:rsidR="004050E4" w:rsidRPr="004050E4" w:rsidRDefault="004050E4" w:rsidP="008B79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50E4"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="008B79F8">
              <w:rPr>
                <w:rFonts w:ascii="Arial" w:hAnsi="Arial" w:cs="Arial"/>
                <w:b/>
                <w:sz w:val="20"/>
                <w:szCs w:val="20"/>
              </w:rPr>
              <w:t>EALTH HISTORY, ILLNESSES, OPERATIONS</w:t>
            </w:r>
            <w:r w:rsidRPr="004050E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18705CEC" w14:textId="77777777" w:rsidR="004050E4" w:rsidRPr="004050E4" w:rsidRDefault="004050E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50E4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8B79F8">
              <w:rPr>
                <w:rFonts w:ascii="Arial" w:hAnsi="Arial" w:cs="Arial"/>
                <w:b/>
                <w:sz w:val="20"/>
                <w:szCs w:val="20"/>
              </w:rPr>
              <w:t>GE OF ONSET</w:t>
            </w:r>
          </w:p>
        </w:tc>
        <w:tc>
          <w:tcPr>
            <w:tcW w:w="2127" w:type="dxa"/>
          </w:tcPr>
          <w:p w14:paraId="29A98FF2" w14:textId="77777777" w:rsidR="004050E4" w:rsidRPr="004050E4" w:rsidRDefault="008B79F8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DURATION</w:t>
            </w:r>
          </w:p>
        </w:tc>
        <w:tc>
          <w:tcPr>
            <w:tcW w:w="2391" w:type="dxa"/>
          </w:tcPr>
          <w:p w14:paraId="6903F1F5" w14:textId="77777777" w:rsidR="004050E4" w:rsidRPr="004050E4" w:rsidRDefault="004050E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50E4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8B79F8">
              <w:rPr>
                <w:rFonts w:ascii="Arial" w:hAnsi="Arial" w:cs="Arial"/>
                <w:b/>
                <w:sz w:val="20"/>
                <w:szCs w:val="20"/>
              </w:rPr>
              <w:t>EDICATION</w:t>
            </w:r>
          </w:p>
        </w:tc>
      </w:tr>
      <w:tr w:rsidR="004050E4" w14:paraId="20C9FBB0" w14:textId="77777777" w:rsidTr="0001177B">
        <w:trPr>
          <w:trHeight w:val="3091"/>
        </w:trPr>
        <w:tc>
          <w:tcPr>
            <w:tcW w:w="3652" w:type="dxa"/>
          </w:tcPr>
          <w:p w14:paraId="0457305A" w14:textId="77777777" w:rsidR="004050E4" w:rsidRDefault="004050E4" w:rsidP="00906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FE69409" w14:textId="77777777" w:rsidR="004050E4" w:rsidRDefault="004050E4" w:rsidP="00906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BC9DE9B" w14:textId="77777777" w:rsidR="004050E4" w:rsidRDefault="004050E4" w:rsidP="00906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1" w:type="dxa"/>
          </w:tcPr>
          <w:p w14:paraId="3A6DC922" w14:textId="77777777" w:rsidR="004050E4" w:rsidRDefault="004050E4" w:rsidP="009067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C95CB6" w14:textId="77777777" w:rsidR="004050E4" w:rsidRDefault="004050E4" w:rsidP="0090679F">
      <w:pPr>
        <w:rPr>
          <w:rFonts w:ascii="Arial" w:hAnsi="Arial" w:cs="Arial"/>
          <w:sz w:val="20"/>
          <w:szCs w:val="20"/>
        </w:rPr>
      </w:pPr>
    </w:p>
    <w:p w14:paraId="6AF6A0C9" w14:textId="77777777" w:rsidR="004050E4" w:rsidRDefault="004050E4" w:rsidP="0090679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4050E4" w14:paraId="4C012EC9" w14:textId="77777777" w:rsidTr="004050E4">
        <w:trPr>
          <w:trHeight w:val="1087"/>
        </w:trPr>
        <w:tc>
          <w:tcPr>
            <w:tcW w:w="10296" w:type="dxa"/>
          </w:tcPr>
          <w:p w14:paraId="128323CD" w14:textId="77777777" w:rsidR="004050E4" w:rsidRDefault="004050E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PLEASE SPECIFY ANY REGULAR MEDICATION YOU ARE TAKING: </w:t>
            </w:r>
          </w:p>
        </w:tc>
      </w:tr>
    </w:tbl>
    <w:p w14:paraId="646CC184" w14:textId="77777777" w:rsidR="004050E4" w:rsidRDefault="004050E4" w:rsidP="0090679F">
      <w:pPr>
        <w:rPr>
          <w:rFonts w:ascii="Arial" w:hAnsi="Arial" w:cs="Arial"/>
          <w:b/>
          <w:sz w:val="20"/>
          <w:szCs w:val="20"/>
        </w:rPr>
      </w:pPr>
    </w:p>
    <w:p w14:paraId="3B48BF64" w14:textId="77777777" w:rsidR="004050E4" w:rsidRDefault="004050E4" w:rsidP="0090679F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6"/>
        <w:gridCol w:w="5034"/>
      </w:tblGrid>
      <w:tr w:rsidR="004050E4" w14:paraId="335B0F43" w14:textId="77777777" w:rsidTr="004050E4">
        <w:trPr>
          <w:trHeight w:val="1070"/>
        </w:trPr>
        <w:tc>
          <w:tcPr>
            <w:tcW w:w="5148" w:type="dxa"/>
          </w:tcPr>
          <w:p w14:paraId="70E34261" w14:textId="77777777" w:rsidR="004050E4" w:rsidRDefault="004050E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ARE YOU UNDERGOING ANY MEDICAL TREATMENT?</w:t>
            </w:r>
          </w:p>
        </w:tc>
        <w:tc>
          <w:tcPr>
            <w:tcW w:w="5148" w:type="dxa"/>
          </w:tcPr>
          <w:p w14:paraId="59768862" w14:textId="77777777" w:rsidR="004050E4" w:rsidRDefault="004050E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LAST COURSE OF ANTIBIOTICS.</w:t>
            </w:r>
          </w:p>
        </w:tc>
      </w:tr>
    </w:tbl>
    <w:p w14:paraId="47655A40" w14:textId="77777777" w:rsidR="004050E4" w:rsidRDefault="004050E4" w:rsidP="0090679F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4050E4" w14:paraId="505BEB82" w14:textId="77777777" w:rsidTr="004050E4">
        <w:trPr>
          <w:trHeight w:val="1028"/>
        </w:trPr>
        <w:tc>
          <w:tcPr>
            <w:tcW w:w="10296" w:type="dxa"/>
          </w:tcPr>
          <w:p w14:paraId="16442C15" w14:textId="77777777" w:rsidR="004050E4" w:rsidRDefault="004050E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NUTRITIONAL SUPPLEMENTS </w:t>
            </w:r>
            <w:r w:rsidR="00DB775F">
              <w:rPr>
                <w:rFonts w:ascii="Arial" w:hAnsi="Arial" w:cs="Arial"/>
                <w:b/>
                <w:sz w:val="20"/>
                <w:szCs w:val="20"/>
              </w:rPr>
              <w:t xml:space="preserve">YOU ARE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TAKING? </w:t>
            </w:r>
            <w:r w:rsidR="009F7249">
              <w:rPr>
                <w:rFonts w:ascii="Arial" w:hAnsi="Arial" w:cs="Arial"/>
                <w:b/>
                <w:sz w:val="20"/>
                <w:szCs w:val="20"/>
              </w:rPr>
              <w:t>(PLEASE LIST DOSES &amp; BRANDS OF EACH)</w:t>
            </w:r>
          </w:p>
        </w:tc>
      </w:tr>
    </w:tbl>
    <w:p w14:paraId="7166B7CF" w14:textId="77777777" w:rsidR="004050E4" w:rsidRDefault="004050E4" w:rsidP="0090679F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4050E4" w14:paraId="69D829C1" w14:textId="77777777" w:rsidTr="004050E4">
        <w:trPr>
          <w:trHeight w:val="1177"/>
        </w:trPr>
        <w:tc>
          <w:tcPr>
            <w:tcW w:w="10296" w:type="dxa"/>
          </w:tcPr>
          <w:p w14:paraId="0CA67B63" w14:textId="15222AE5" w:rsidR="004050E4" w:rsidRDefault="004050E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MEDICAL HISTORY IN FAMILY? (FATHER, MOTHER, SIBLINGS):</w:t>
            </w:r>
          </w:p>
        </w:tc>
      </w:tr>
    </w:tbl>
    <w:p w14:paraId="24C6B213" w14:textId="77777777" w:rsidR="004050E4" w:rsidRDefault="004050E4" w:rsidP="0090679F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4050E4" w14:paraId="540AF5A1" w14:textId="77777777" w:rsidTr="004050E4">
        <w:trPr>
          <w:trHeight w:val="725"/>
        </w:trPr>
        <w:tc>
          <w:tcPr>
            <w:tcW w:w="10296" w:type="dxa"/>
          </w:tcPr>
          <w:p w14:paraId="75AA3806" w14:textId="77777777" w:rsidR="007B597B" w:rsidRDefault="00163C76" w:rsidP="00163C7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LIFESTYLE:  SEDENTARY………    MODERATELY ACTIVE……....      ACTIVE………     VERY ACTIVE……….</w:t>
            </w:r>
          </w:p>
          <w:p w14:paraId="1E343611" w14:textId="77777777" w:rsidR="004050E4" w:rsidRDefault="007B597B" w:rsidP="00163C7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(PLEASE STATE HOW MUCH/OFTEN EXERCISE &amp; WHAT TYPE?)</w:t>
            </w:r>
            <w:r w:rsidR="00163C7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437DF7F5" w14:textId="77777777" w:rsidR="004050E4" w:rsidRDefault="004050E4" w:rsidP="0090679F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9"/>
        <w:gridCol w:w="5021"/>
      </w:tblGrid>
      <w:tr w:rsidR="00163C76" w14:paraId="301351C2" w14:textId="77777777" w:rsidTr="00163C76">
        <w:trPr>
          <w:trHeight w:val="881"/>
        </w:trPr>
        <w:tc>
          <w:tcPr>
            <w:tcW w:w="5148" w:type="dxa"/>
          </w:tcPr>
          <w:p w14:paraId="529E3D02" w14:textId="77777777" w:rsidR="00163C76" w:rsidRDefault="00163C76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AVERAGE WEEKLY INTAKE OF ALCOHOL? </w:t>
            </w:r>
            <w:r w:rsidR="00DA1C15">
              <w:rPr>
                <w:rFonts w:ascii="Arial" w:hAnsi="Arial" w:cs="Arial"/>
                <w:b/>
                <w:sz w:val="20"/>
                <w:szCs w:val="20"/>
              </w:rPr>
              <w:t>(UNITS/GLASSES)</w:t>
            </w:r>
          </w:p>
          <w:p w14:paraId="1B9748C0" w14:textId="77777777" w:rsidR="00163C76" w:rsidRDefault="00163C76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WEEKDAY:</w:t>
            </w:r>
          </w:p>
          <w:p w14:paraId="15CEAB1F" w14:textId="77777777" w:rsidR="00163C76" w:rsidRDefault="00163C76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WEEKEND:</w:t>
            </w:r>
          </w:p>
        </w:tc>
        <w:tc>
          <w:tcPr>
            <w:tcW w:w="5148" w:type="dxa"/>
          </w:tcPr>
          <w:p w14:paraId="34876EAC" w14:textId="77777777" w:rsidR="00163C76" w:rsidRDefault="00163C76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 YOU SMOKE? </w:t>
            </w:r>
          </w:p>
          <w:p w14:paraId="4AAD8EFB" w14:textId="77777777" w:rsidR="00163C76" w:rsidRDefault="00163C76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HOW MANY/ DAY?</w:t>
            </w:r>
          </w:p>
          <w:p w14:paraId="7F530C7F" w14:textId="77777777" w:rsidR="00163C76" w:rsidRDefault="00163C76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DID, WHEN GAVE UP?</w:t>
            </w:r>
          </w:p>
        </w:tc>
      </w:tr>
    </w:tbl>
    <w:p w14:paraId="70344F6C" w14:textId="77777777" w:rsidR="00163C76" w:rsidRDefault="00163C76" w:rsidP="0090679F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1177B" w14:paraId="70FFE10D" w14:textId="77777777" w:rsidTr="0001177B">
        <w:trPr>
          <w:trHeight w:val="727"/>
        </w:trPr>
        <w:tc>
          <w:tcPr>
            <w:tcW w:w="10296" w:type="dxa"/>
          </w:tcPr>
          <w:p w14:paraId="21D7DB2C" w14:textId="77777777" w:rsidR="0001177B" w:rsidRDefault="0001177B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HOW MOTIVATE</w:t>
            </w:r>
            <w:r w:rsidR="008B79F8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ARE YOU TO CHANGE? </w:t>
            </w:r>
          </w:p>
        </w:tc>
      </w:tr>
    </w:tbl>
    <w:p w14:paraId="2369A729" w14:textId="77777777" w:rsidR="0001177B" w:rsidRDefault="0001177B" w:rsidP="0090679F">
      <w:pPr>
        <w:rPr>
          <w:rFonts w:ascii="Arial" w:hAnsi="Arial" w:cs="Arial"/>
          <w:b/>
          <w:sz w:val="20"/>
          <w:szCs w:val="20"/>
        </w:rPr>
      </w:pPr>
    </w:p>
    <w:p w14:paraId="273E980D" w14:textId="77777777" w:rsidR="0001177B" w:rsidRDefault="0001177B" w:rsidP="0090679F">
      <w:pPr>
        <w:rPr>
          <w:rFonts w:ascii="Arial" w:hAnsi="Arial" w:cs="Arial"/>
          <w:b/>
          <w:sz w:val="20"/>
          <w:szCs w:val="20"/>
        </w:rPr>
      </w:pPr>
    </w:p>
    <w:p w14:paraId="275C017E" w14:textId="77777777" w:rsidR="0001177B" w:rsidRPr="00B7332F" w:rsidRDefault="008C7166" w:rsidP="0090679F">
      <w:pPr>
        <w:rPr>
          <w:rFonts w:ascii="Arial" w:hAnsi="Arial" w:cs="Arial"/>
          <w:b/>
          <w:sz w:val="20"/>
          <w:szCs w:val="20"/>
        </w:rPr>
      </w:pPr>
      <w:r w:rsidRPr="008C7166">
        <w:rPr>
          <w:rFonts w:ascii="Arial" w:hAnsi="Arial" w:cs="Arial"/>
          <w:b/>
          <w:sz w:val="20"/>
          <w:szCs w:val="20"/>
          <w:u w:val="single"/>
        </w:rPr>
        <w:t xml:space="preserve">HEALTH SCREEN: </w:t>
      </w:r>
      <w:r w:rsidR="00B7332F">
        <w:rPr>
          <w:rFonts w:ascii="Arial" w:hAnsi="Arial" w:cs="Arial"/>
          <w:b/>
          <w:sz w:val="20"/>
          <w:szCs w:val="20"/>
        </w:rPr>
        <w:t xml:space="preserve"> *Please only fill the mild section in if you have these symptoms &amp; they are mild. </w:t>
      </w:r>
    </w:p>
    <w:p w14:paraId="0FB1FF4A" w14:textId="77777777" w:rsidR="008C7166" w:rsidRDefault="008C7166" w:rsidP="0090679F">
      <w:pPr>
        <w:rPr>
          <w:rFonts w:ascii="Arial" w:hAnsi="Arial" w:cs="Arial"/>
          <w:b/>
          <w:sz w:val="20"/>
          <w:szCs w:val="20"/>
        </w:rPr>
      </w:pPr>
    </w:p>
    <w:p w14:paraId="3A9B7C6B" w14:textId="77777777" w:rsidR="008C7166" w:rsidRDefault="008C7166" w:rsidP="0090679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1= MILD                                                 2=MODERATE                                     3=SEVERE</w:t>
      </w:r>
    </w:p>
    <w:p w14:paraId="7A00FA19" w14:textId="77777777" w:rsidR="008C7166" w:rsidRDefault="008C7166" w:rsidP="0090679F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1"/>
        <w:gridCol w:w="1934"/>
        <w:gridCol w:w="1795"/>
        <w:gridCol w:w="4440"/>
      </w:tblGrid>
      <w:tr w:rsidR="00C61054" w14:paraId="7890B56B" w14:textId="77777777" w:rsidTr="00C61054">
        <w:tc>
          <w:tcPr>
            <w:tcW w:w="1951" w:type="dxa"/>
          </w:tcPr>
          <w:p w14:paraId="12877A22" w14:textId="77777777"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7265374D" w14:textId="77777777"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14:paraId="300773B8" w14:textId="77777777"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518" w:type="dxa"/>
          </w:tcPr>
          <w:p w14:paraId="28EF1F4E" w14:textId="77777777"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1</w:t>
            </w:r>
          </w:p>
        </w:tc>
      </w:tr>
      <w:tr w:rsidR="00C61054" w14:paraId="10586A9B" w14:textId="77777777" w:rsidTr="00C61054">
        <w:tc>
          <w:tcPr>
            <w:tcW w:w="1951" w:type="dxa"/>
          </w:tcPr>
          <w:p w14:paraId="628CD204" w14:textId="77777777"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4F61BEF1" w14:textId="77777777"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73E6F512" w14:textId="77777777"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8" w:type="dxa"/>
          </w:tcPr>
          <w:p w14:paraId="7E54A55A" w14:textId="77777777" w:rsidR="00C61054" w:rsidRDefault="00C404F1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POOR MEMORY</w:t>
            </w:r>
          </w:p>
        </w:tc>
      </w:tr>
      <w:tr w:rsidR="00C61054" w14:paraId="1D52D25E" w14:textId="77777777" w:rsidTr="00C61054">
        <w:tc>
          <w:tcPr>
            <w:tcW w:w="1951" w:type="dxa"/>
          </w:tcPr>
          <w:p w14:paraId="2AFE67FE" w14:textId="77777777"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7CE85123" w14:textId="77777777"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777DB20F" w14:textId="77777777"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8" w:type="dxa"/>
          </w:tcPr>
          <w:p w14:paraId="2C24DD84" w14:textId="77777777" w:rsidR="00C61054" w:rsidRDefault="00C404F1" w:rsidP="00C404F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CONFUSION </w:t>
            </w:r>
          </w:p>
        </w:tc>
      </w:tr>
      <w:tr w:rsidR="00C61054" w14:paraId="564D3370" w14:textId="77777777" w:rsidTr="00C61054">
        <w:tc>
          <w:tcPr>
            <w:tcW w:w="1951" w:type="dxa"/>
          </w:tcPr>
          <w:p w14:paraId="0D5D2995" w14:textId="77777777"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4A10ECE7" w14:textId="77777777"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065D4778" w14:textId="77777777"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8" w:type="dxa"/>
          </w:tcPr>
          <w:p w14:paraId="438B6923" w14:textId="77777777" w:rsidR="00C61054" w:rsidRDefault="00C404F1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POOR CONCENTRATION</w:t>
            </w:r>
          </w:p>
        </w:tc>
      </w:tr>
      <w:tr w:rsidR="00C61054" w14:paraId="32A8F119" w14:textId="77777777" w:rsidTr="00C61054">
        <w:tc>
          <w:tcPr>
            <w:tcW w:w="1951" w:type="dxa"/>
          </w:tcPr>
          <w:p w14:paraId="6ABB33B7" w14:textId="77777777"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2ABBE021" w14:textId="77777777"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04921401" w14:textId="77777777"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8" w:type="dxa"/>
          </w:tcPr>
          <w:p w14:paraId="73161ECF" w14:textId="77777777" w:rsidR="00C61054" w:rsidRDefault="00C404F1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POOR COORDINATION</w:t>
            </w:r>
          </w:p>
        </w:tc>
      </w:tr>
      <w:tr w:rsidR="00C61054" w14:paraId="7C9C3B9D" w14:textId="77777777" w:rsidTr="00C61054">
        <w:tc>
          <w:tcPr>
            <w:tcW w:w="1951" w:type="dxa"/>
          </w:tcPr>
          <w:p w14:paraId="16361657" w14:textId="77777777"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3403BB4F" w14:textId="77777777"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0E3585EB" w14:textId="77777777"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8" w:type="dxa"/>
          </w:tcPr>
          <w:p w14:paraId="365F2F09" w14:textId="77777777" w:rsidR="00C61054" w:rsidRDefault="00C404F1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DIFFICULTY MAKING DECISIONS</w:t>
            </w:r>
          </w:p>
        </w:tc>
      </w:tr>
      <w:tr w:rsidR="00C61054" w14:paraId="2F39766F" w14:textId="77777777" w:rsidTr="00C61054">
        <w:tc>
          <w:tcPr>
            <w:tcW w:w="1951" w:type="dxa"/>
          </w:tcPr>
          <w:p w14:paraId="10A803F4" w14:textId="77777777"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18AC5C51" w14:textId="77777777"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275E5D81" w14:textId="77777777"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8" w:type="dxa"/>
          </w:tcPr>
          <w:p w14:paraId="6A35DBAD" w14:textId="77777777" w:rsidR="00C61054" w:rsidRDefault="00C404F1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ANY OF ABOVE MADE WORSE BY SKIPPING MEAL</w:t>
            </w:r>
          </w:p>
        </w:tc>
      </w:tr>
    </w:tbl>
    <w:p w14:paraId="4A813A18" w14:textId="77777777" w:rsidR="00C61054" w:rsidRDefault="00C61054" w:rsidP="0090679F">
      <w:pPr>
        <w:rPr>
          <w:rFonts w:ascii="Arial" w:hAnsi="Arial" w:cs="Arial"/>
          <w:b/>
          <w:sz w:val="20"/>
          <w:szCs w:val="20"/>
        </w:rPr>
      </w:pPr>
    </w:p>
    <w:p w14:paraId="5A9E8648" w14:textId="77777777" w:rsidR="00C61054" w:rsidRDefault="00C61054" w:rsidP="0090679F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8"/>
        <w:gridCol w:w="1930"/>
        <w:gridCol w:w="1792"/>
        <w:gridCol w:w="4450"/>
      </w:tblGrid>
      <w:tr w:rsidR="00C61054" w14:paraId="14D7B43E" w14:textId="77777777" w:rsidTr="00C61054">
        <w:tc>
          <w:tcPr>
            <w:tcW w:w="1951" w:type="dxa"/>
          </w:tcPr>
          <w:p w14:paraId="0E9250A6" w14:textId="77777777"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1E2CB7A4" w14:textId="77777777"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14:paraId="348DBF0F" w14:textId="77777777"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518" w:type="dxa"/>
          </w:tcPr>
          <w:p w14:paraId="3CE769EE" w14:textId="77777777"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2</w:t>
            </w:r>
          </w:p>
        </w:tc>
      </w:tr>
      <w:tr w:rsidR="00C61054" w14:paraId="730065A1" w14:textId="77777777" w:rsidTr="00C61054">
        <w:tc>
          <w:tcPr>
            <w:tcW w:w="1951" w:type="dxa"/>
          </w:tcPr>
          <w:p w14:paraId="322A6DC4" w14:textId="77777777"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20C1B75F" w14:textId="77777777"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42A46FB5" w14:textId="77777777"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8" w:type="dxa"/>
          </w:tcPr>
          <w:p w14:paraId="395E556F" w14:textId="77777777" w:rsidR="00C61054" w:rsidRDefault="00C404F1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HEADACHE</w:t>
            </w:r>
          </w:p>
        </w:tc>
      </w:tr>
      <w:tr w:rsidR="00C61054" w14:paraId="7C5F4F68" w14:textId="77777777" w:rsidTr="00C61054">
        <w:tc>
          <w:tcPr>
            <w:tcW w:w="1951" w:type="dxa"/>
          </w:tcPr>
          <w:p w14:paraId="7147B750" w14:textId="77777777"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67507291" w14:textId="77777777"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14482448" w14:textId="77777777"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8" w:type="dxa"/>
          </w:tcPr>
          <w:p w14:paraId="2EA49E72" w14:textId="77777777" w:rsidR="00C61054" w:rsidRDefault="00C404F1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DIZZINESS/FAINTNESS</w:t>
            </w:r>
          </w:p>
        </w:tc>
      </w:tr>
      <w:tr w:rsidR="00C61054" w14:paraId="5685A55E" w14:textId="77777777" w:rsidTr="00C61054">
        <w:tc>
          <w:tcPr>
            <w:tcW w:w="1951" w:type="dxa"/>
          </w:tcPr>
          <w:p w14:paraId="6F763A5F" w14:textId="77777777"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25AA3670" w14:textId="77777777"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0DF73E22" w14:textId="77777777"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8" w:type="dxa"/>
          </w:tcPr>
          <w:p w14:paraId="611750DA" w14:textId="77777777" w:rsidR="00C61054" w:rsidRDefault="00C404F1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INSOMNIA</w:t>
            </w:r>
          </w:p>
        </w:tc>
      </w:tr>
    </w:tbl>
    <w:p w14:paraId="6025EFBF" w14:textId="77777777" w:rsidR="00C61054" w:rsidRDefault="00C61054" w:rsidP="0090679F">
      <w:pPr>
        <w:rPr>
          <w:rFonts w:ascii="Arial" w:hAnsi="Arial" w:cs="Arial"/>
          <w:b/>
          <w:sz w:val="20"/>
          <w:szCs w:val="20"/>
        </w:rPr>
      </w:pPr>
    </w:p>
    <w:p w14:paraId="2A6B621B" w14:textId="77777777" w:rsidR="00C61054" w:rsidRDefault="00C61054" w:rsidP="0090679F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1"/>
        <w:gridCol w:w="1924"/>
        <w:gridCol w:w="1786"/>
        <w:gridCol w:w="4469"/>
      </w:tblGrid>
      <w:tr w:rsidR="00C61054" w14:paraId="7B02D945" w14:textId="77777777" w:rsidTr="00C61054">
        <w:tc>
          <w:tcPr>
            <w:tcW w:w="1951" w:type="dxa"/>
          </w:tcPr>
          <w:p w14:paraId="749F78FA" w14:textId="77777777"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24F1007D" w14:textId="77777777"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14:paraId="4CAC8404" w14:textId="77777777"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518" w:type="dxa"/>
          </w:tcPr>
          <w:p w14:paraId="115167AC" w14:textId="77777777"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3</w:t>
            </w:r>
          </w:p>
        </w:tc>
      </w:tr>
      <w:tr w:rsidR="00C61054" w14:paraId="5CB02F7D" w14:textId="77777777" w:rsidTr="00C61054">
        <w:tc>
          <w:tcPr>
            <w:tcW w:w="1951" w:type="dxa"/>
          </w:tcPr>
          <w:p w14:paraId="37561737" w14:textId="77777777"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7CC5693A" w14:textId="77777777"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3C62C484" w14:textId="77777777"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8" w:type="dxa"/>
          </w:tcPr>
          <w:p w14:paraId="3419CBE7" w14:textId="77777777" w:rsidR="00C61054" w:rsidRDefault="00C404F1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WATERY/ ITCHY EYES</w:t>
            </w:r>
          </w:p>
        </w:tc>
      </w:tr>
      <w:tr w:rsidR="00C61054" w14:paraId="1FD1C4AF" w14:textId="77777777" w:rsidTr="00C61054">
        <w:tc>
          <w:tcPr>
            <w:tcW w:w="1951" w:type="dxa"/>
          </w:tcPr>
          <w:p w14:paraId="6E1AAEB1" w14:textId="77777777"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10ACA5CE" w14:textId="77777777"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4A6179B8" w14:textId="77777777"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8" w:type="dxa"/>
          </w:tcPr>
          <w:p w14:paraId="1887764A" w14:textId="77777777" w:rsidR="00C61054" w:rsidRDefault="00C404F1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SWOLLEN/REDDENED/STICKY EYELIDS</w:t>
            </w:r>
          </w:p>
        </w:tc>
      </w:tr>
      <w:tr w:rsidR="00C61054" w14:paraId="7B9F2CCF" w14:textId="77777777" w:rsidTr="00C61054">
        <w:tc>
          <w:tcPr>
            <w:tcW w:w="1951" w:type="dxa"/>
          </w:tcPr>
          <w:p w14:paraId="4D733235" w14:textId="77777777"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575A03C7" w14:textId="77777777"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334FD20B" w14:textId="77777777"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8" w:type="dxa"/>
          </w:tcPr>
          <w:p w14:paraId="1839C74A" w14:textId="77777777" w:rsidR="00C61054" w:rsidRDefault="00C404F1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SENSITIVE TO BRIGHT LIGHT</w:t>
            </w:r>
          </w:p>
        </w:tc>
      </w:tr>
      <w:tr w:rsidR="00C61054" w14:paraId="0C2E692C" w14:textId="77777777" w:rsidTr="00C61054">
        <w:tc>
          <w:tcPr>
            <w:tcW w:w="1951" w:type="dxa"/>
          </w:tcPr>
          <w:p w14:paraId="2486F39E" w14:textId="77777777"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683CB5F5" w14:textId="77777777"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7C1D75BB" w14:textId="77777777"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8" w:type="dxa"/>
          </w:tcPr>
          <w:p w14:paraId="113A7F32" w14:textId="77777777" w:rsidR="00C61054" w:rsidRDefault="00C404F1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BLURRED/TUNNEL VISION</w:t>
            </w:r>
          </w:p>
        </w:tc>
      </w:tr>
    </w:tbl>
    <w:p w14:paraId="6B8585D0" w14:textId="77777777" w:rsidR="00C61054" w:rsidRDefault="00C61054" w:rsidP="0090679F">
      <w:pPr>
        <w:rPr>
          <w:rFonts w:ascii="Arial" w:hAnsi="Arial" w:cs="Arial"/>
          <w:b/>
          <w:sz w:val="20"/>
          <w:szCs w:val="20"/>
        </w:rPr>
      </w:pPr>
    </w:p>
    <w:p w14:paraId="7C6B6BAE" w14:textId="77777777" w:rsidR="00C61054" w:rsidRDefault="00C61054" w:rsidP="0090679F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6"/>
        <w:gridCol w:w="1929"/>
        <w:gridCol w:w="1791"/>
        <w:gridCol w:w="4454"/>
      </w:tblGrid>
      <w:tr w:rsidR="00C61054" w14:paraId="1C8FF75D" w14:textId="77777777" w:rsidTr="00C61054">
        <w:tc>
          <w:tcPr>
            <w:tcW w:w="1951" w:type="dxa"/>
          </w:tcPr>
          <w:p w14:paraId="400EDA70" w14:textId="77777777"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14DEC7A4" w14:textId="77777777"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14:paraId="419DA6F6" w14:textId="77777777"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518" w:type="dxa"/>
          </w:tcPr>
          <w:p w14:paraId="581AF0AD" w14:textId="77777777"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4</w:t>
            </w:r>
          </w:p>
        </w:tc>
      </w:tr>
      <w:tr w:rsidR="00C61054" w14:paraId="6F04F019" w14:textId="77777777" w:rsidTr="00C61054">
        <w:tc>
          <w:tcPr>
            <w:tcW w:w="1951" w:type="dxa"/>
          </w:tcPr>
          <w:p w14:paraId="5A116E72" w14:textId="77777777"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69C6E613" w14:textId="77777777"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0E755EDE" w14:textId="77777777"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8" w:type="dxa"/>
          </w:tcPr>
          <w:p w14:paraId="47C516B5" w14:textId="77777777" w:rsidR="00C61054" w:rsidRDefault="00C404F1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ITCHY EARS</w:t>
            </w:r>
          </w:p>
        </w:tc>
      </w:tr>
      <w:tr w:rsidR="00C61054" w14:paraId="6ABF4A7C" w14:textId="77777777" w:rsidTr="00C61054">
        <w:tc>
          <w:tcPr>
            <w:tcW w:w="1951" w:type="dxa"/>
          </w:tcPr>
          <w:p w14:paraId="2B7BE0D3" w14:textId="77777777"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4A6CCE4D" w14:textId="77777777"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4B333D09" w14:textId="77777777"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8" w:type="dxa"/>
          </w:tcPr>
          <w:p w14:paraId="07B94CAD" w14:textId="77777777" w:rsidR="00C61054" w:rsidRDefault="00C404F1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EARACHES/INFECTIONS</w:t>
            </w:r>
          </w:p>
        </w:tc>
      </w:tr>
      <w:tr w:rsidR="00C61054" w14:paraId="279D272A" w14:textId="77777777" w:rsidTr="00C61054">
        <w:tc>
          <w:tcPr>
            <w:tcW w:w="1951" w:type="dxa"/>
          </w:tcPr>
          <w:p w14:paraId="47995562" w14:textId="77777777"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606D5E60" w14:textId="77777777"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5ECA778B" w14:textId="77777777"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8" w:type="dxa"/>
          </w:tcPr>
          <w:p w14:paraId="1858F434" w14:textId="77777777" w:rsidR="00C61054" w:rsidRDefault="00C404F1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DISCHARGE FROM EAR</w:t>
            </w:r>
          </w:p>
        </w:tc>
      </w:tr>
      <w:tr w:rsidR="00C61054" w14:paraId="4286881E" w14:textId="77777777" w:rsidTr="00C61054">
        <w:tc>
          <w:tcPr>
            <w:tcW w:w="1951" w:type="dxa"/>
          </w:tcPr>
          <w:p w14:paraId="52F4398B" w14:textId="77777777"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7E5067AD" w14:textId="77777777"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6DA66469" w14:textId="77777777"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8" w:type="dxa"/>
          </w:tcPr>
          <w:p w14:paraId="2367070F" w14:textId="77777777" w:rsidR="00C61054" w:rsidRDefault="00C404F1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RINGING IN EARS</w:t>
            </w:r>
          </w:p>
        </w:tc>
      </w:tr>
    </w:tbl>
    <w:p w14:paraId="3E20AD2E" w14:textId="77777777" w:rsidR="00C61054" w:rsidRDefault="00C61054" w:rsidP="0090679F">
      <w:pPr>
        <w:rPr>
          <w:rFonts w:ascii="Arial" w:hAnsi="Arial" w:cs="Arial"/>
          <w:b/>
          <w:sz w:val="20"/>
          <w:szCs w:val="20"/>
        </w:rPr>
      </w:pPr>
    </w:p>
    <w:p w14:paraId="06A0A617" w14:textId="77777777" w:rsidR="00C61054" w:rsidRDefault="00C61054" w:rsidP="0090679F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5"/>
        <w:gridCol w:w="1937"/>
        <w:gridCol w:w="1798"/>
        <w:gridCol w:w="4430"/>
      </w:tblGrid>
      <w:tr w:rsidR="00C61054" w14:paraId="1BAE4235" w14:textId="77777777" w:rsidTr="00C61054">
        <w:tc>
          <w:tcPr>
            <w:tcW w:w="1951" w:type="dxa"/>
          </w:tcPr>
          <w:p w14:paraId="5C1074CE" w14:textId="77777777"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7E5DE25E" w14:textId="77777777"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14:paraId="72C220B0" w14:textId="77777777"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518" w:type="dxa"/>
          </w:tcPr>
          <w:p w14:paraId="1C6CF98C" w14:textId="77777777"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5</w:t>
            </w:r>
          </w:p>
        </w:tc>
      </w:tr>
      <w:tr w:rsidR="00C61054" w14:paraId="3E8D8113" w14:textId="77777777" w:rsidTr="00C61054">
        <w:tc>
          <w:tcPr>
            <w:tcW w:w="1951" w:type="dxa"/>
          </w:tcPr>
          <w:p w14:paraId="072EB6A3" w14:textId="77777777"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2621345A" w14:textId="77777777"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62E22FD1" w14:textId="77777777"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8" w:type="dxa"/>
          </w:tcPr>
          <w:p w14:paraId="1A515DF0" w14:textId="77777777" w:rsidR="00C61054" w:rsidRDefault="00C404F1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STUFFY NOSE/SINUS PROBLEMS</w:t>
            </w:r>
          </w:p>
        </w:tc>
      </w:tr>
      <w:tr w:rsidR="00C61054" w14:paraId="0E4DA9A5" w14:textId="77777777" w:rsidTr="00C61054">
        <w:tc>
          <w:tcPr>
            <w:tcW w:w="1951" w:type="dxa"/>
          </w:tcPr>
          <w:p w14:paraId="559D9B48" w14:textId="77777777"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1A5AE9C8" w14:textId="77777777"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2CC76238" w14:textId="77777777"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8" w:type="dxa"/>
          </w:tcPr>
          <w:p w14:paraId="780FB989" w14:textId="77777777" w:rsidR="00C61054" w:rsidRDefault="00C404F1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HAYFEVER</w:t>
            </w:r>
          </w:p>
        </w:tc>
      </w:tr>
      <w:tr w:rsidR="00C61054" w14:paraId="6BEA2D07" w14:textId="77777777" w:rsidTr="00C61054">
        <w:tc>
          <w:tcPr>
            <w:tcW w:w="1951" w:type="dxa"/>
          </w:tcPr>
          <w:p w14:paraId="5471CF92" w14:textId="77777777"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2D34E975" w14:textId="77777777"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61ED0A0A" w14:textId="77777777"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8" w:type="dxa"/>
          </w:tcPr>
          <w:p w14:paraId="5DA707FC" w14:textId="77777777" w:rsidR="00C61054" w:rsidRDefault="00C404F1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EXCESSIVE MUCUS FORMATION</w:t>
            </w:r>
          </w:p>
        </w:tc>
      </w:tr>
      <w:tr w:rsidR="00C61054" w14:paraId="59DA40DB" w14:textId="77777777" w:rsidTr="00C61054">
        <w:tc>
          <w:tcPr>
            <w:tcW w:w="1951" w:type="dxa"/>
          </w:tcPr>
          <w:p w14:paraId="11CE679F" w14:textId="77777777"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3669FED4" w14:textId="77777777"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1B61CA1C" w14:textId="77777777"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8" w:type="dxa"/>
          </w:tcPr>
          <w:p w14:paraId="11934567" w14:textId="77777777" w:rsidR="00C61054" w:rsidRDefault="00C404F1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SENSITIVE TO STRONG SMELLS</w:t>
            </w:r>
          </w:p>
        </w:tc>
      </w:tr>
    </w:tbl>
    <w:p w14:paraId="24F6F37E" w14:textId="77777777" w:rsidR="00C61054" w:rsidRDefault="00C61054" w:rsidP="0090679F">
      <w:pPr>
        <w:rPr>
          <w:rFonts w:ascii="Arial" w:hAnsi="Arial" w:cs="Arial"/>
          <w:b/>
          <w:sz w:val="20"/>
          <w:szCs w:val="20"/>
        </w:rPr>
      </w:pPr>
    </w:p>
    <w:p w14:paraId="30E7EBC3" w14:textId="5AD454FA" w:rsidR="00C61054" w:rsidRDefault="00C61054" w:rsidP="0090679F">
      <w:pPr>
        <w:rPr>
          <w:rFonts w:ascii="Arial" w:hAnsi="Arial" w:cs="Arial"/>
          <w:b/>
          <w:sz w:val="20"/>
          <w:szCs w:val="20"/>
        </w:rPr>
      </w:pPr>
    </w:p>
    <w:p w14:paraId="1ECCE718" w14:textId="35CA4941" w:rsidR="00353780" w:rsidRDefault="00353780" w:rsidP="0090679F">
      <w:pPr>
        <w:rPr>
          <w:rFonts w:ascii="Arial" w:hAnsi="Arial" w:cs="Arial"/>
          <w:b/>
          <w:sz w:val="20"/>
          <w:szCs w:val="20"/>
        </w:rPr>
      </w:pPr>
    </w:p>
    <w:p w14:paraId="2C690BAB" w14:textId="54F17CC8" w:rsidR="00353780" w:rsidRDefault="00353780" w:rsidP="0090679F">
      <w:pPr>
        <w:rPr>
          <w:rFonts w:ascii="Arial" w:hAnsi="Arial" w:cs="Arial"/>
          <w:b/>
          <w:sz w:val="20"/>
          <w:szCs w:val="20"/>
        </w:rPr>
      </w:pPr>
    </w:p>
    <w:p w14:paraId="4F4CE071" w14:textId="77777777" w:rsidR="00353780" w:rsidRDefault="00353780" w:rsidP="0090679F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7"/>
        <w:gridCol w:w="1930"/>
        <w:gridCol w:w="1792"/>
        <w:gridCol w:w="4451"/>
      </w:tblGrid>
      <w:tr w:rsidR="00C61054" w14:paraId="67F1F5E3" w14:textId="77777777" w:rsidTr="00C61054">
        <w:tc>
          <w:tcPr>
            <w:tcW w:w="1951" w:type="dxa"/>
          </w:tcPr>
          <w:p w14:paraId="4C4C5A27" w14:textId="77777777"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985" w:type="dxa"/>
          </w:tcPr>
          <w:p w14:paraId="282B5A7E" w14:textId="77777777"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14:paraId="223B62D3" w14:textId="77777777"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518" w:type="dxa"/>
          </w:tcPr>
          <w:p w14:paraId="5B4B0454" w14:textId="77777777"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6</w:t>
            </w:r>
          </w:p>
        </w:tc>
      </w:tr>
      <w:tr w:rsidR="00C61054" w14:paraId="3A58191A" w14:textId="77777777" w:rsidTr="00C61054">
        <w:tc>
          <w:tcPr>
            <w:tcW w:w="1951" w:type="dxa"/>
          </w:tcPr>
          <w:p w14:paraId="4872EA78" w14:textId="77777777"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7B99D1BC" w14:textId="77777777"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571018D3" w14:textId="77777777"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8" w:type="dxa"/>
          </w:tcPr>
          <w:p w14:paraId="1F95367D" w14:textId="77777777" w:rsidR="00C61054" w:rsidRDefault="00C404F1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CHRONIC COUGH</w:t>
            </w:r>
          </w:p>
        </w:tc>
      </w:tr>
      <w:tr w:rsidR="00C61054" w14:paraId="08BD30E9" w14:textId="77777777" w:rsidTr="00C61054">
        <w:tc>
          <w:tcPr>
            <w:tcW w:w="1951" w:type="dxa"/>
          </w:tcPr>
          <w:p w14:paraId="60C7BD0E" w14:textId="77777777"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69ACAE48" w14:textId="77777777"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20A6E516" w14:textId="77777777"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8" w:type="dxa"/>
          </w:tcPr>
          <w:p w14:paraId="3DAF4A2B" w14:textId="77777777" w:rsidR="00C61054" w:rsidRDefault="00C404F1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GAGGING</w:t>
            </w:r>
          </w:p>
        </w:tc>
      </w:tr>
      <w:tr w:rsidR="00C61054" w14:paraId="4075B8F2" w14:textId="77777777" w:rsidTr="00C61054">
        <w:tc>
          <w:tcPr>
            <w:tcW w:w="1951" w:type="dxa"/>
          </w:tcPr>
          <w:p w14:paraId="5D0A1397" w14:textId="77777777"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669E637E" w14:textId="77777777"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655BB83B" w14:textId="77777777"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8" w:type="dxa"/>
          </w:tcPr>
          <w:p w14:paraId="0AB79903" w14:textId="77777777" w:rsidR="00C61054" w:rsidRDefault="00C404F1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FREQUENT NEED TO CLEAR THROAT</w:t>
            </w:r>
          </w:p>
        </w:tc>
      </w:tr>
      <w:tr w:rsidR="00C61054" w14:paraId="4438C44D" w14:textId="77777777" w:rsidTr="00C61054">
        <w:tc>
          <w:tcPr>
            <w:tcW w:w="1951" w:type="dxa"/>
          </w:tcPr>
          <w:p w14:paraId="7F44DFDF" w14:textId="77777777"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104D648D" w14:textId="77777777"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0417367D" w14:textId="77777777"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8" w:type="dxa"/>
          </w:tcPr>
          <w:p w14:paraId="099214E8" w14:textId="77777777" w:rsidR="00C61054" w:rsidRDefault="00C404F1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SORE THROAT/HO</w:t>
            </w:r>
            <w:r w:rsidR="00D41A0D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>RSENESS</w:t>
            </w:r>
          </w:p>
        </w:tc>
      </w:tr>
      <w:tr w:rsidR="00C61054" w14:paraId="4D2A0AF1" w14:textId="77777777" w:rsidTr="00C61054">
        <w:tc>
          <w:tcPr>
            <w:tcW w:w="1951" w:type="dxa"/>
          </w:tcPr>
          <w:p w14:paraId="50CF8468" w14:textId="77777777"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441759BB" w14:textId="77777777"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4EDA2D81" w14:textId="77777777"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8" w:type="dxa"/>
          </w:tcPr>
          <w:p w14:paraId="23108E26" w14:textId="77777777" w:rsidR="00C61054" w:rsidRDefault="00C404F1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SORE TONGUE</w:t>
            </w:r>
          </w:p>
        </w:tc>
      </w:tr>
      <w:tr w:rsidR="00C61054" w14:paraId="502F161B" w14:textId="77777777" w:rsidTr="00C61054">
        <w:tc>
          <w:tcPr>
            <w:tcW w:w="1951" w:type="dxa"/>
          </w:tcPr>
          <w:p w14:paraId="60F28FCC" w14:textId="77777777"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5483738E" w14:textId="77777777"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51F4DE62" w14:textId="77777777"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8" w:type="dxa"/>
          </w:tcPr>
          <w:p w14:paraId="3A04409A" w14:textId="77777777" w:rsidR="00C61054" w:rsidRDefault="00C404F1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PRONE TO COLD SORES</w:t>
            </w:r>
          </w:p>
        </w:tc>
      </w:tr>
    </w:tbl>
    <w:p w14:paraId="595AB631" w14:textId="77777777" w:rsidR="006A543D" w:rsidRDefault="006A543D" w:rsidP="0090679F">
      <w:pPr>
        <w:rPr>
          <w:rFonts w:ascii="Arial" w:hAnsi="Arial" w:cs="Arial"/>
          <w:b/>
          <w:sz w:val="20"/>
          <w:szCs w:val="20"/>
        </w:rPr>
      </w:pPr>
    </w:p>
    <w:p w14:paraId="080C5DA8" w14:textId="77777777" w:rsidR="006A543D" w:rsidRDefault="006A543D" w:rsidP="0090679F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9"/>
        <w:gridCol w:w="1931"/>
        <w:gridCol w:w="1793"/>
        <w:gridCol w:w="4447"/>
      </w:tblGrid>
      <w:tr w:rsidR="00C61054" w14:paraId="036BDF36" w14:textId="77777777" w:rsidTr="00C61054">
        <w:tc>
          <w:tcPr>
            <w:tcW w:w="1951" w:type="dxa"/>
          </w:tcPr>
          <w:p w14:paraId="5D71A011" w14:textId="77777777"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6B168231" w14:textId="77777777"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14:paraId="598D7FB8" w14:textId="77777777"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518" w:type="dxa"/>
          </w:tcPr>
          <w:p w14:paraId="2469A1AB" w14:textId="77777777"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7</w:t>
            </w:r>
          </w:p>
        </w:tc>
      </w:tr>
      <w:tr w:rsidR="00C61054" w14:paraId="7C3F6567" w14:textId="77777777" w:rsidTr="00C61054">
        <w:tc>
          <w:tcPr>
            <w:tcW w:w="1951" w:type="dxa"/>
          </w:tcPr>
          <w:p w14:paraId="5C5ED609" w14:textId="77777777"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3D45F2AF" w14:textId="77777777"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3F7BEE21" w14:textId="77777777"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8" w:type="dxa"/>
          </w:tcPr>
          <w:p w14:paraId="106B3791" w14:textId="77777777" w:rsidR="00C61054" w:rsidRDefault="00C404F1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IRREGULAR/SKIPPED HEARTBEAT</w:t>
            </w:r>
          </w:p>
        </w:tc>
      </w:tr>
      <w:tr w:rsidR="00C61054" w14:paraId="30D1E0CA" w14:textId="77777777" w:rsidTr="00C61054">
        <w:tc>
          <w:tcPr>
            <w:tcW w:w="1951" w:type="dxa"/>
          </w:tcPr>
          <w:p w14:paraId="2722154F" w14:textId="77777777"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619838F6" w14:textId="77777777"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27CE173A" w14:textId="77777777"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8" w:type="dxa"/>
          </w:tcPr>
          <w:p w14:paraId="285DC817" w14:textId="77777777" w:rsidR="00C61054" w:rsidRDefault="00C404F1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RAPID/POUNDING HEARTBEAT</w:t>
            </w:r>
          </w:p>
        </w:tc>
      </w:tr>
      <w:tr w:rsidR="00C61054" w14:paraId="0822E250" w14:textId="77777777" w:rsidTr="00C61054">
        <w:tc>
          <w:tcPr>
            <w:tcW w:w="1951" w:type="dxa"/>
          </w:tcPr>
          <w:p w14:paraId="7EA97554" w14:textId="77777777"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46071073" w14:textId="77777777"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180EEC36" w14:textId="77777777"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8" w:type="dxa"/>
          </w:tcPr>
          <w:p w14:paraId="0F88A4B1" w14:textId="77777777" w:rsidR="00C61054" w:rsidRDefault="00C404F1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CHEST PAIN</w:t>
            </w:r>
          </w:p>
        </w:tc>
      </w:tr>
    </w:tbl>
    <w:p w14:paraId="3D50B988" w14:textId="77777777" w:rsidR="00C61054" w:rsidRDefault="00C61054" w:rsidP="0090679F">
      <w:pPr>
        <w:rPr>
          <w:rFonts w:ascii="Arial" w:hAnsi="Arial" w:cs="Arial"/>
          <w:b/>
          <w:sz w:val="20"/>
          <w:szCs w:val="20"/>
        </w:rPr>
      </w:pPr>
    </w:p>
    <w:p w14:paraId="5CEA5F29" w14:textId="77777777" w:rsidR="00A22A7F" w:rsidRDefault="00A22A7F" w:rsidP="0090679F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6"/>
        <w:gridCol w:w="1928"/>
        <w:gridCol w:w="1790"/>
        <w:gridCol w:w="4456"/>
      </w:tblGrid>
      <w:tr w:rsidR="00C61054" w14:paraId="5B928CA9" w14:textId="77777777" w:rsidTr="00C61054">
        <w:tc>
          <w:tcPr>
            <w:tcW w:w="1951" w:type="dxa"/>
          </w:tcPr>
          <w:p w14:paraId="2651900C" w14:textId="77777777"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220FE245" w14:textId="77777777"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14:paraId="56683699" w14:textId="77777777"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518" w:type="dxa"/>
          </w:tcPr>
          <w:p w14:paraId="77037AFF" w14:textId="77777777"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8</w:t>
            </w:r>
          </w:p>
        </w:tc>
      </w:tr>
      <w:tr w:rsidR="00C61054" w14:paraId="53458B03" w14:textId="77777777" w:rsidTr="00C61054">
        <w:tc>
          <w:tcPr>
            <w:tcW w:w="1951" w:type="dxa"/>
          </w:tcPr>
          <w:p w14:paraId="202B0B55" w14:textId="77777777"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2E5E90D9" w14:textId="77777777"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7CE7ADEB" w14:textId="77777777"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8" w:type="dxa"/>
          </w:tcPr>
          <w:p w14:paraId="5F080F73" w14:textId="77777777" w:rsidR="00C61054" w:rsidRDefault="00C404F1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CHEST CONGESTION/WHEEZING</w:t>
            </w:r>
          </w:p>
        </w:tc>
      </w:tr>
      <w:tr w:rsidR="00C61054" w14:paraId="0B3BD44A" w14:textId="77777777" w:rsidTr="00C61054">
        <w:tc>
          <w:tcPr>
            <w:tcW w:w="1951" w:type="dxa"/>
          </w:tcPr>
          <w:p w14:paraId="2DF2E2EF" w14:textId="77777777"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59F8B36E" w14:textId="77777777"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35085D2D" w14:textId="77777777"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8" w:type="dxa"/>
          </w:tcPr>
          <w:p w14:paraId="1CEB5580" w14:textId="77777777" w:rsidR="00C61054" w:rsidRDefault="00C404F1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ASTHMA</w:t>
            </w:r>
          </w:p>
        </w:tc>
      </w:tr>
      <w:tr w:rsidR="00C61054" w14:paraId="7B116DD6" w14:textId="77777777" w:rsidTr="00C61054">
        <w:tc>
          <w:tcPr>
            <w:tcW w:w="1951" w:type="dxa"/>
          </w:tcPr>
          <w:p w14:paraId="114BC49F" w14:textId="77777777"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22C2C1E8" w14:textId="77777777"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2495B953" w14:textId="77777777"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8" w:type="dxa"/>
          </w:tcPr>
          <w:p w14:paraId="1EF3690A" w14:textId="77777777" w:rsidR="00C61054" w:rsidRDefault="00C404F1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SHORTNESS OF BREATH</w:t>
            </w:r>
          </w:p>
        </w:tc>
      </w:tr>
      <w:tr w:rsidR="00C61054" w14:paraId="0C04A19D" w14:textId="77777777" w:rsidTr="00C61054">
        <w:tc>
          <w:tcPr>
            <w:tcW w:w="1951" w:type="dxa"/>
          </w:tcPr>
          <w:p w14:paraId="66AF9656" w14:textId="77777777"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79275B26" w14:textId="77777777"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75E0AEF2" w14:textId="77777777"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8" w:type="dxa"/>
          </w:tcPr>
          <w:p w14:paraId="47A47AB7" w14:textId="77777777" w:rsidR="00C61054" w:rsidRDefault="00C404F1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DIFICULTY BREATHING</w:t>
            </w:r>
          </w:p>
        </w:tc>
      </w:tr>
    </w:tbl>
    <w:p w14:paraId="28B8C36D" w14:textId="77777777" w:rsidR="00C61054" w:rsidRDefault="00C61054" w:rsidP="0090679F">
      <w:pPr>
        <w:rPr>
          <w:rFonts w:ascii="Arial" w:hAnsi="Arial" w:cs="Arial"/>
          <w:b/>
          <w:sz w:val="20"/>
          <w:szCs w:val="20"/>
        </w:rPr>
      </w:pPr>
    </w:p>
    <w:p w14:paraId="532DF9B3" w14:textId="77777777" w:rsidR="00A22A7F" w:rsidRDefault="00A22A7F" w:rsidP="0090679F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9"/>
        <w:gridCol w:w="1932"/>
        <w:gridCol w:w="1794"/>
        <w:gridCol w:w="4445"/>
      </w:tblGrid>
      <w:tr w:rsidR="00A22A7F" w14:paraId="67E9BC98" w14:textId="77777777" w:rsidTr="00A22A7F">
        <w:tc>
          <w:tcPr>
            <w:tcW w:w="1951" w:type="dxa"/>
          </w:tcPr>
          <w:p w14:paraId="25D11E59" w14:textId="77777777"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6285F966" w14:textId="77777777"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14:paraId="48BD9951" w14:textId="77777777"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518" w:type="dxa"/>
          </w:tcPr>
          <w:p w14:paraId="2CAF9B68" w14:textId="77777777"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9</w:t>
            </w:r>
          </w:p>
        </w:tc>
      </w:tr>
      <w:tr w:rsidR="00A22A7F" w14:paraId="050723BC" w14:textId="77777777" w:rsidTr="00A22A7F">
        <w:tc>
          <w:tcPr>
            <w:tcW w:w="1951" w:type="dxa"/>
          </w:tcPr>
          <w:p w14:paraId="0CF50EEE" w14:textId="77777777"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304A6FAB" w14:textId="77777777"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32AAB73B" w14:textId="77777777"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8" w:type="dxa"/>
          </w:tcPr>
          <w:p w14:paraId="5A44308B" w14:textId="77777777" w:rsidR="00A22A7F" w:rsidRDefault="00C404F1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NAUSEA/VOMITING</w:t>
            </w:r>
          </w:p>
        </w:tc>
      </w:tr>
      <w:tr w:rsidR="00A22A7F" w14:paraId="7EB76DC6" w14:textId="77777777" w:rsidTr="00A22A7F">
        <w:tc>
          <w:tcPr>
            <w:tcW w:w="1951" w:type="dxa"/>
          </w:tcPr>
          <w:p w14:paraId="7DF29199" w14:textId="77777777"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5DC8A486" w14:textId="77777777"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755C91F3" w14:textId="77777777"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8" w:type="dxa"/>
          </w:tcPr>
          <w:p w14:paraId="7B581F58" w14:textId="77777777" w:rsidR="00A22A7F" w:rsidRDefault="00C404F1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DIARRHOEA</w:t>
            </w:r>
          </w:p>
        </w:tc>
      </w:tr>
      <w:tr w:rsidR="00A22A7F" w14:paraId="06D83B0D" w14:textId="77777777" w:rsidTr="00A22A7F">
        <w:tc>
          <w:tcPr>
            <w:tcW w:w="1951" w:type="dxa"/>
          </w:tcPr>
          <w:p w14:paraId="5DFB3A0B" w14:textId="77777777"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09EE8E3E" w14:textId="77777777"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1FD396A0" w14:textId="77777777"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8" w:type="dxa"/>
          </w:tcPr>
          <w:p w14:paraId="13463126" w14:textId="77777777" w:rsidR="00A22A7F" w:rsidRDefault="00C404F1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CONSTIPATION</w:t>
            </w:r>
          </w:p>
        </w:tc>
      </w:tr>
      <w:tr w:rsidR="00EF3482" w14:paraId="041BF5B8" w14:textId="77777777" w:rsidTr="00A22A7F">
        <w:tc>
          <w:tcPr>
            <w:tcW w:w="1951" w:type="dxa"/>
          </w:tcPr>
          <w:p w14:paraId="305E16B3" w14:textId="77777777" w:rsidR="00EF3482" w:rsidRDefault="00EF3482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2499949D" w14:textId="77777777" w:rsidR="00EF3482" w:rsidRDefault="00EF3482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32E71EBB" w14:textId="77777777" w:rsidR="00EF3482" w:rsidRDefault="00EF3482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8" w:type="dxa"/>
          </w:tcPr>
          <w:p w14:paraId="6792C1A6" w14:textId="77777777" w:rsidR="00EF3482" w:rsidRDefault="00EF3482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BLOOD OR MUCUS IN STOOLS</w:t>
            </w:r>
          </w:p>
        </w:tc>
      </w:tr>
      <w:tr w:rsidR="00A22A7F" w14:paraId="2041F02A" w14:textId="77777777" w:rsidTr="00A22A7F">
        <w:tc>
          <w:tcPr>
            <w:tcW w:w="1951" w:type="dxa"/>
          </w:tcPr>
          <w:p w14:paraId="3FAE4359" w14:textId="77777777"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1B5A8D51" w14:textId="77777777"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7BEC2A0C" w14:textId="77777777"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8" w:type="dxa"/>
          </w:tcPr>
          <w:p w14:paraId="2E161575" w14:textId="77777777" w:rsidR="00A22A7F" w:rsidRDefault="00C404F1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BLOATED FEELING</w:t>
            </w:r>
          </w:p>
        </w:tc>
      </w:tr>
      <w:tr w:rsidR="00EF3482" w14:paraId="6C7AC56C" w14:textId="77777777" w:rsidTr="00A22A7F">
        <w:tc>
          <w:tcPr>
            <w:tcW w:w="1951" w:type="dxa"/>
          </w:tcPr>
          <w:p w14:paraId="1CA739C0" w14:textId="77777777" w:rsidR="00EF3482" w:rsidRDefault="00EF3482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565F40F5" w14:textId="77777777" w:rsidR="00EF3482" w:rsidRDefault="00EF3482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1F4BD86A" w14:textId="77777777" w:rsidR="00EF3482" w:rsidRDefault="00EF3482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8" w:type="dxa"/>
          </w:tcPr>
          <w:p w14:paraId="3BBA1314" w14:textId="77777777" w:rsidR="00EF3482" w:rsidRDefault="00EF3482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STOOLS HAVE GREASY APPEARANCE</w:t>
            </w:r>
          </w:p>
        </w:tc>
      </w:tr>
      <w:tr w:rsidR="00A22A7F" w14:paraId="7516808F" w14:textId="77777777" w:rsidTr="00A22A7F">
        <w:tc>
          <w:tcPr>
            <w:tcW w:w="1951" w:type="dxa"/>
          </w:tcPr>
          <w:p w14:paraId="3CF4B44C" w14:textId="77777777"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12B5AF63" w14:textId="77777777"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5F163265" w14:textId="77777777"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8" w:type="dxa"/>
          </w:tcPr>
          <w:p w14:paraId="719826D4" w14:textId="77777777" w:rsidR="00A22A7F" w:rsidRDefault="00C404F1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BELCHING/PASSING WIND</w:t>
            </w:r>
          </w:p>
        </w:tc>
      </w:tr>
      <w:tr w:rsidR="00A22A7F" w14:paraId="32CCB4FA" w14:textId="77777777" w:rsidTr="00A22A7F">
        <w:tc>
          <w:tcPr>
            <w:tcW w:w="1951" w:type="dxa"/>
          </w:tcPr>
          <w:p w14:paraId="7B4EDD5D" w14:textId="77777777"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1B8F3CE3" w14:textId="77777777"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611F8CEE" w14:textId="77777777"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8" w:type="dxa"/>
          </w:tcPr>
          <w:p w14:paraId="126E76B5" w14:textId="77777777" w:rsidR="00A22A7F" w:rsidRDefault="00C404F1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HEARTBURN</w:t>
            </w:r>
          </w:p>
        </w:tc>
      </w:tr>
    </w:tbl>
    <w:p w14:paraId="7247AFA3" w14:textId="77777777" w:rsidR="00A22A7F" w:rsidRDefault="00A22A7F" w:rsidP="0090679F">
      <w:pPr>
        <w:rPr>
          <w:rFonts w:ascii="Arial" w:hAnsi="Arial" w:cs="Arial"/>
          <w:b/>
          <w:sz w:val="20"/>
          <w:szCs w:val="20"/>
        </w:rPr>
      </w:pPr>
    </w:p>
    <w:p w14:paraId="4329F1BB" w14:textId="77777777" w:rsidR="00A22A7F" w:rsidRDefault="00A22A7F" w:rsidP="0090679F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1"/>
        <w:gridCol w:w="1934"/>
        <w:gridCol w:w="1796"/>
        <w:gridCol w:w="4439"/>
      </w:tblGrid>
      <w:tr w:rsidR="00A22A7F" w14:paraId="6F9C89C4" w14:textId="77777777" w:rsidTr="00A22A7F">
        <w:tc>
          <w:tcPr>
            <w:tcW w:w="1951" w:type="dxa"/>
          </w:tcPr>
          <w:p w14:paraId="3B2B73F7" w14:textId="77777777"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0D0CAD31" w14:textId="77777777"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14:paraId="3A5CD7D7" w14:textId="77777777"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518" w:type="dxa"/>
          </w:tcPr>
          <w:p w14:paraId="16D11EF0" w14:textId="77777777"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10</w:t>
            </w:r>
          </w:p>
        </w:tc>
      </w:tr>
      <w:tr w:rsidR="00A22A7F" w14:paraId="2AEF4F67" w14:textId="77777777" w:rsidTr="00A22A7F">
        <w:tc>
          <w:tcPr>
            <w:tcW w:w="1951" w:type="dxa"/>
          </w:tcPr>
          <w:p w14:paraId="635E2753" w14:textId="77777777"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2E179690" w14:textId="77777777"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59F7CC02" w14:textId="77777777"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8" w:type="dxa"/>
          </w:tcPr>
          <w:p w14:paraId="125A3D53" w14:textId="77777777" w:rsidR="00A22A7F" w:rsidRDefault="00C404F1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ACNE</w:t>
            </w:r>
          </w:p>
        </w:tc>
      </w:tr>
      <w:tr w:rsidR="00A22A7F" w14:paraId="4664AD77" w14:textId="77777777" w:rsidTr="00A22A7F">
        <w:tc>
          <w:tcPr>
            <w:tcW w:w="1951" w:type="dxa"/>
          </w:tcPr>
          <w:p w14:paraId="39C5E960" w14:textId="77777777"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7896E23C" w14:textId="77777777"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4F721A3F" w14:textId="77777777"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8" w:type="dxa"/>
          </w:tcPr>
          <w:p w14:paraId="6765C5DD" w14:textId="77777777" w:rsidR="00A22A7F" w:rsidRDefault="00C404F1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HIVES/RASH/DRY SKIN</w:t>
            </w:r>
          </w:p>
        </w:tc>
      </w:tr>
      <w:tr w:rsidR="00A22A7F" w14:paraId="5A9F2941" w14:textId="77777777" w:rsidTr="00A22A7F">
        <w:tc>
          <w:tcPr>
            <w:tcW w:w="1951" w:type="dxa"/>
          </w:tcPr>
          <w:p w14:paraId="1F5F8393" w14:textId="77777777"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2E4773F9" w14:textId="77777777"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0638DB92" w14:textId="77777777"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8" w:type="dxa"/>
          </w:tcPr>
          <w:p w14:paraId="4E4C27C9" w14:textId="77777777" w:rsidR="00A22A7F" w:rsidRDefault="00C404F1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HAIR LOSS</w:t>
            </w:r>
          </w:p>
        </w:tc>
      </w:tr>
      <w:tr w:rsidR="00A22A7F" w14:paraId="395088F1" w14:textId="77777777" w:rsidTr="00A22A7F">
        <w:tc>
          <w:tcPr>
            <w:tcW w:w="1951" w:type="dxa"/>
          </w:tcPr>
          <w:p w14:paraId="26FE7749" w14:textId="77777777"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0B32E8BD" w14:textId="77777777"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3B175D7F" w14:textId="77777777"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8" w:type="dxa"/>
          </w:tcPr>
          <w:p w14:paraId="0A6AABE1" w14:textId="77777777" w:rsidR="00A22A7F" w:rsidRDefault="00C404F1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FLUSHING OR HOT FLUSHES</w:t>
            </w:r>
          </w:p>
        </w:tc>
      </w:tr>
      <w:tr w:rsidR="00A22A7F" w14:paraId="2C03DC84" w14:textId="77777777" w:rsidTr="00A22A7F">
        <w:tc>
          <w:tcPr>
            <w:tcW w:w="1951" w:type="dxa"/>
          </w:tcPr>
          <w:p w14:paraId="61A253D9" w14:textId="77777777"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2B77A4EB" w14:textId="77777777"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27FE933B" w14:textId="77777777"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8" w:type="dxa"/>
          </w:tcPr>
          <w:p w14:paraId="6C62F953" w14:textId="77777777" w:rsidR="00A22A7F" w:rsidRDefault="00C404F1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EXCESSIVE SWEATING</w:t>
            </w:r>
          </w:p>
        </w:tc>
      </w:tr>
      <w:tr w:rsidR="00A22A7F" w14:paraId="1FBE1ED0" w14:textId="77777777" w:rsidTr="00A22A7F">
        <w:tc>
          <w:tcPr>
            <w:tcW w:w="1951" w:type="dxa"/>
          </w:tcPr>
          <w:p w14:paraId="2B2F7511" w14:textId="77777777"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56AAE118" w14:textId="77777777"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748A4057" w14:textId="77777777"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8" w:type="dxa"/>
          </w:tcPr>
          <w:p w14:paraId="76D335A6" w14:textId="77777777" w:rsidR="00A22A7F" w:rsidRDefault="00C404F1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SOFT, FRAYING, BRITTLE NAILS</w:t>
            </w:r>
          </w:p>
        </w:tc>
      </w:tr>
    </w:tbl>
    <w:p w14:paraId="5BB0CEA1" w14:textId="77777777" w:rsidR="00A22A7F" w:rsidRDefault="00A22A7F" w:rsidP="0090679F">
      <w:pPr>
        <w:rPr>
          <w:rFonts w:ascii="Arial" w:hAnsi="Arial" w:cs="Arial"/>
          <w:b/>
          <w:sz w:val="20"/>
          <w:szCs w:val="20"/>
        </w:rPr>
      </w:pPr>
    </w:p>
    <w:p w14:paraId="28F3D1C1" w14:textId="77777777" w:rsidR="00A22A7F" w:rsidRDefault="00A22A7F" w:rsidP="0090679F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1"/>
        <w:gridCol w:w="1934"/>
        <w:gridCol w:w="1795"/>
        <w:gridCol w:w="4440"/>
      </w:tblGrid>
      <w:tr w:rsidR="00A22A7F" w14:paraId="20C079FF" w14:textId="77777777" w:rsidTr="00A22A7F">
        <w:tc>
          <w:tcPr>
            <w:tcW w:w="1951" w:type="dxa"/>
          </w:tcPr>
          <w:p w14:paraId="2CC295BB" w14:textId="77777777"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3FF6FEC0" w14:textId="77777777"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14:paraId="0197E119" w14:textId="77777777"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518" w:type="dxa"/>
          </w:tcPr>
          <w:p w14:paraId="3AA32B4A" w14:textId="77777777"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11</w:t>
            </w:r>
          </w:p>
        </w:tc>
      </w:tr>
      <w:tr w:rsidR="00A22A7F" w14:paraId="3433CBDD" w14:textId="77777777" w:rsidTr="00A22A7F">
        <w:tc>
          <w:tcPr>
            <w:tcW w:w="1951" w:type="dxa"/>
          </w:tcPr>
          <w:p w14:paraId="1314EEDA" w14:textId="77777777"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251BD20D" w14:textId="77777777"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375600AF" w14:textId="77777777"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8" w:type="dxa"/>
          </w:tcPr>
          <w:p w14:paraId="796509BF" w14:textId="77777777" w:rsidR="00A22A7F" w:rsidRDefault="00C404F1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WATER RETENTION</w:t>
            </w:r>
          </w:p>
        </w:tc>
      </w:tr>
      <w:tr w:rsidR="00A22A7F" w14:paraId="35B8F0EA" w14:textId="77777777" w:rsidTr="00A22A7F">
        <w:tc>
          <w:tcPr>
            <w:tcW w:w="1951" w:type="dxa"/>
          </w:tcPr>
          <w:p w14:paraId="4220B148" w14:textId="77777777"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7B3DE262" w14:textId="77777777"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1022B188" w14:textId="77777777"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8" w:type="dxa"/>
          </w:tcPr>
          <w:p w14:paraId="1E015F7D" w14:textId="77777777" w:rsidR="00A22A7F" w:rsidRDefault="00C404F1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BINGE EATING/DRINKING</w:t>
            </w:r>
          </w:p>
        </w:tc>
      </w:tr>
      <w:tr w:rsidR="00A22A7F" w14:paraId="494F325F" w14:textId="77777777" w:rsidTr="00A22A7F">
        <w:tc>
          <w:tcPr>
            <w:tcW w:w="1951" w:type="dxa"/>
          </w:tcPr>
          <w:p w14:paraId="12FF04D2" w14:textId="77777777"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5C68AE86" w14:textId="77777777"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36FC3A66" w14:textId="77777777"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8" w:type="dxa"/>
          </w:tcPr>
          <w:p w14:paraId="05592E3B" w14:textId="77777777" w:rsidR="00A22A7F" w:rsidRDefault="00C404F1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CRAVINGS FOR CERTAIN FOODS</w:t>
            </w:r>
          </w:p>
        </w:tc>
      </w:tr>
      <w:tr w:rsidR="00A22A7F" w14:paraId="478BDEC1" w14:textId="77777777" w:rsidTr="00A22A7F">
        <w:tc>
          <w:tcPr>
            <w:tcW w:w="1951" w:type="dxa"/>
          </w:tcPr>
          <w:p w14:paraId="7E4C5567" w14:textId="77777777"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51754A07" w14:textId="77777777"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1BA5C0E4" w14:textId="77777777"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8" w:type="dxa"/>
          </w:tcPr>
          <w:p w14:paraId="40E5B635" w14:textId="77777777" w:rsidR="00A22A7F" w:rsidRDefault="00C404F1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LACK OF APPETITE</w:t>
            </w:r>
          </w:p>
        </w:tc>
      </w:tr>
      <w:tr w:rsidR="00A22A7F" w14:paraId="58404F22" w14:textId="77777777" w:rsidTr="00A22A7F">
        <w:tc>
          <w:tcPr>
            <w:tcW w:w="1951" w:type="dxa"/>
          </w:tcPr>
          <w:p w14:paraId="5BED613C" w14:textId="77777777"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3CB833CE" w14:textId="77777777"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01A84D17" w14:textId="77777777"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8" w:type="dxa"/>
          </w:tcPr>
          <w:p w14:paraId="30A22A5F" w14:textId="77777777" w:rsidR="00A22A7F" w:rsidRDefault="00C404F1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COMPULSIVE EATING</w:t>
            </w:r>
          </w:p>
        </w:tc>
      </w:tr>
    </w:tbl>
    <w:p w14:paraId="3628C1C7" w14:textId="77777777" w:rsidR="00A22A7F" w:rsidRDefault="00A22A7F" w:rsidP="0090679F">
      <w:pPr>
        <w:rPr>
          <w:rFonts w:ascii="Arial" w:hAnsi="Arial" w:cs="Arial"/>
          <w:b/>
          <w:sz w:val="20"/>
          <w:szCs w:val="20"/>
        </w:rPr>
      </w:pPr>
    </w:p>
    <w:p w14:paraId="549EB92C" w14:textId="77777777" w:rsidR="00A22A7F" w:rsidRDefault="00A22A7F" w:rsidP="0090679F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9"/>
        <w:gridCol w:w="1932"/>
        <w:gridCol w:w="1794"/>
        <w:gridCol w:w="4445"/>
      </w:tblGrid>
      <w:tr w:rsidR="00A22A7F" w14:paraId="6A1A5647" w14:textId="77777777" w:rsidTr="00A22A7F">
        <w:tc>
          <w:tcPr>
            <w:tcW w:w="1951" w:type="dxa"/>
          </w:tcPr>
          <w:p w14:paraId="6832AA91" w14:textId="77777777"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7AC677DB" w14:textId="77777777"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14:paraId="2AF0FE14" w14:textId="77777777"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518" w:type="dxa"/>
          </w:tcPr>
          <w:p w14:paraId="7A4FFFEE" w14:textId="77777777"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12</w:t>
            </w:r>
          </w:p>
        </w:tc>
      </w:tr>
      <w:tr w:rsidR="00A22A7F" w14:paraId="6F7C705D" w14:textId="77777777" w:rsidTr="00A22A7F">
        <w:tc>
          <w:tcPr>
            <w:tcW w:w="1951" w:type="dxa"/>
          </w:tcPr>
          <w:p w14:paraId="0F6CD5B6" w14:textId="77777777"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5D4F5A84" w14:textId="77777777"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48506B05" w14:textId="77777777"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8" w:type="dxa"/>
          </w:tcPr>
          <w:p w14:paraId="50267C54" w14:textId="77777777" w:rsidR="00A22A7F" w:rsidRDefault="00C404F1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FREQUENT ILLNESS</w:t>
            </w:r>
          </w:p>
        </w:tc>
      </w:tr>
      <w:tr w:rsidR="00A22A7F" w14:paraId="6676B8B3" w14:textId="77777777" w:rsidTr="00A22A7F">
        <w:tc>
          <w:tcPr>
            <w:tcW w:w="1951" w:type="dxa"/>
          </w:tcPr>
          <w:p w14:paraId="13EF956D" w14:textId="77777777"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694430F7" w14:textId="77777777"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781760AC" w14:textId="77777777"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8" w:type="dxa"/>
          </w:tcPr>
          <w:p w14:paraId="33E4AABC" w14:textId="77777777" w:rsidR="00A22A7F" w:rsidRDefault="00C404F1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FREQUENT/URGENT URINATION</w:t>
            </w:r>
          </w:p>
        </w:tc>
      </w:tr>
      <w:tr w:rsidR="00A22A7F" w14:paraId="0B138493" w14:textId="77777777" w:rsidTr="00A22A7F">
        <w:tc>
          <w:tcPr>
            <w:tcW w:w="1951" w:type="dxa"/>
          </w:tcPr>
          <w:p w14:paraId="73989306" w14:textId="77777777"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3F4D51E1" w14:textId="77777777"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144AF297" w14:textId="77777777"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8" w:type="dxa"/>
          </w:tcPr>
          <w:p w14:paraId="1A495A22" w14:textId="77777777" w:rsidR="00A22A7F" w:rsidRDefault="00C404F1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GENERAL ITCH/DISCHARGE</w:t>
            </w:r>
          </w:p>
        </w:tc>
      </w:tr>
      <w:tr w:rsidR="00A22A7F" w14:paraId="3CDAA7DA" w14:textId="77777777" w:rsidTr="00A22A7F">
        <w:tc>
          <w:tcPr>
            <w:tcW w:w="1951" w:type="dxa"/>
          </w:tcPr>
          <w:p w14:paraId="06D1B40D" w14:textId="77777777"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35F5167D" w14:textId="77777777"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166C82FE" w14:textId="77777777"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8" w:type="dxa"/>
          </w:tcPr>
          <w:p w14:paraId="5BEA0BFC" w14:textId="77777777" w:rsidR="00A22A7F" w:rsidRDefault="00C404F1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EXCESSIVE THIRST</w:t>
            </w:r>
          </w:p>
        </w:tc>
      </w:tr>
      <w:tr w:rsidR="00A22A7F" w14:paraId="71FF6D57" w14:textId="77777777" w:rsidTr="00A22A7F">
        <w:tc>
          <w:tcPr>
            <w:tcW w:w="1951" w:type="dxa"/>
          </w:tcPr>
          <w:p w14:paraId="2B661FDA" w14:textId="77777777"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07E0B6E1" w14:textId="77777777"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52D4908E" w14:textId="77777777"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8" w:type="dxa"/>
          </w:tcPr>
          <w:p w14:paraId="3FBA87FB" w14:textId="77777777" w:rsidR="00A22A7F" w:rsidRDefault="00C404F1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LOSS OF TASTE/SMELL</w:t>
            </w:r>
          </w:p>
        </w:tc>
      </w:tr>
    </w:tbl>
    <w:p w14:paraId="6F12958B" w14:textId="77777777" w:rsidR="00A22A7F" w:rsidRDefault="00A22A7F" w:rsidP="00A22A7F">
      <w:pPr>
        <w:rPr>
          <w:rFonts w:ascii="Arial" w:hAnsi="Arial" w:cs="Arial"/>
          <w:b/>
          <w:sz w:val="20"/>
          <w:szCs w:val="20"/>
        </w:rPr>
      </w:pPr>
    </w:p>
    <w:p w14:paraId="36FFE7EA" w14:textId="77777777" w:rsidR="00A22A7F" w:rsidRDefault="00A22A7F" w:rsidP="00A22A7F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2"/>
        <w:gridCol w:w="1934"/>
        <w:gridCol w:w="1795"/>
        <w:gridCol w:w="4439"/>
      </w:tblGrid>
      <w:tr w:rsidR="00A22A7F" w14:paraId="308CA04E" w14:textId="77777777" w:rsidTr="00A22A7F">
        <w:tc>
          <w:tcPr>
            <w:tcW w:w="1951" w:type="dxa"/>
          </w:tcPr>
          <w:p w14:paraId="1270BD93" w14:textId="77777777" w:rsidR="00A22A7F" w:rsidRPr="00A22A7F" w:rsidRDefault="00A22A7F" w:rsidP="00A22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2A7F">
              <w:rPr>
                <w:rFonts w:ascii="Arial" w:hAnsi="Arial" w:cs="Arial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985" w:type="dxa"/>
          </w:tcPr>
          <w:p w14:paraId="0A256169" w14:textId="77777777" w:rsidR="00A22A7F" w:rsidRPr="00A22A7F" w:rsidRDefault="00A22A7F" w:rsidP="00A22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2A7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14:paraId="5716A4AD" w14:textId="77777777" w:rsidR="00A22A7F" w:rsidRPr="00A22A7F" w:rsidRDefault="00A22A7F" w:rsidP="00A22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2A7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518" w:type="dxa"/>
          </w:tcPr>
          <w:p w14:paraId="1AB86F25" w14:textId="77777777" w:rsidR="00A22A7F" w:rsidRPr="00A22A7F" w:rsidRDefault="00A22A7F" w:rsidP="00A22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2A7F">
              <w:rPr>
                <w:rFonts w:ascii="Arial" w:hAnsi="Arial" w:cs="Arial"/>
                <w:b/>
                <w:sz w:val="20"/>
                <w:szCs w:val="20"/>
              </w:rPr>
              <w:t>SECTION 13</w:t>
            </w:r>
            <w:r w:rsidR="008876EC">
              <w:rPr>
                <w:rFonts w:ascii="Arial" w:hAnsi="Arial" w:cs="Arial"/>
                <w:b/>
                <w:sz w:val="20"/>
                <w:szCs w:val="20"/>
              </w:rPr>
              <w:t xml:space="preserve"> (WOMEN)</w:t>
            </w:r>
          </w:p>
        </w:tc>
      </w:tr>
      <w:tr w:rsidR="00A22A7F" w14:paraId="3013CD9A" w14:textId="77777777" w:rsidTr="00A22A7F">
        <w:tc>
          <w:tcPr>
            <w:tcW w:w="1951" w:type="dxa"/>
          </w:tcPr>
          <w:p w14:paraId="1DEE9D37" w14:textId="77777777" w:rsidR="00A22A7F" w:rsidRPr="00A22A7F" w:rsidRDefault="00A22A7F" w:rsidP="00A22A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66120864" w14:textId="77777777" w:rsidR="00A22A7F" w:rsidRPr="00A22A7F" w:rsidRDefault="00A22A7F" w:rsidP="00A22A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5CD8D41F" w14:textId="77777777" w:rsidR="00A22A7F" w:rsidRPr="00A22A7F" w:rsidRDefault="00A22A7F" w:rsidP="00A22A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8" w:type="dxa"/>
          </w:tcPr>
          <w:p w14:paraId="054E8368" w14:textId="77777777" w:rsidR="00A22A7F" w:rsidRPr="00A22A7F" w:rsidRDefault="00C404F1" w:rsidP="00A22A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MENSTRUAL PAIN</w:t>
            </w:r>
          </w:p>
        </w:tc>
      </w:tr>
      <w:tr w:rsidR="00A22A7F" w14:paraId="3F4A6EB3" w14:textId="77777777" w:rsidTr="00A22A7F">
        <w:tc>
          <w:tcPr>
            <w:tcW w:w="1951" w:type="dxa"/>
          </w:tcPr>
          <w:p w14:paraId="02C355DB" w14:textId="77777777" w:rsidR="00A22A7F" w:rsidRPr="00A22A7F" w:rsidRDefault="00A22A7F" w:rsidP="00A22A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1AC15BEC" w14:textId="77777777" w:rsidR="00A22A7F" w:rsidRPr="00A22A7F" w:rsidRDefault="00A22A7F" w:rsidP="00A22A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06F02A68" w14:textId="77777777" w:rsidR="00A22A7F" w:rsidRPr="00A22A7F" w:rsidRDefault="00A22A7F" w:rsidP="00A22A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8" w:type="dxa"/>
          </w:tcPr>
          <w:p w14:paraId="46978EB4" w14:textId="77777777" w:rsidR="00A22A7F" w:rsidRPr="00A22A7F" w:rsidRDefault="00C404F1" w:rsidP="00A22A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TENDER/PAINFUL BREASTS</w:t>
            </w:r>
          </w:p>
        </w:tc>
      </w:tr>
      <w:tr w:rsidR="00A22A7F" w:rsidRPr="008876EC" w14:paraId="40C9C8CC" w14:textId="77777777" w:rsidTr="00A22A7F">
        <w:tc>
          <w:tcPr>
            <w:tcW w:w="1951" w:type="dxa"/>
          </w:tcPr>
          <w:p w14:paraId="2585A4AB" w14:textId="77777777" w:rsidR="00A22A7F" w:rsidRPr="008876EC" w:rsidRDefault="00A22A7F" w:rsidP="00A22A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130AED38" w14:textId="77777777" w:rsidR="00A22A7F" w:rsidRPr="008876EC" w:rsidRDefault="00A22A7F" w:rsidP="00A22A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253B408E" w14:textId="77777777" w:rsidR="00A22A7F" w:rsidRPr="008876EC" w:rsidRDefault="00A22A7F" w:rsidP="00A22A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8" w:type="dxa"/>
          </w:tcPr>
          <w:p w14:paraId="6D285ECD" w14:textId="77777777" w:rsidR="00A22A7F" w:rsidRPr="008876EC" w:rsidRDefault="008876EC" w:rsidP="00A22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76EC">
              <w:rPr>
                <w:rFonts w:ascii="Arial" w:hAnsi="Arial" w:cs="Arial"/>
                <w:b/>
                <w:sz w:val="20"/>
                <w:szCs w:val="20"/>
              </w:rPr>
              <w:t>MOOD CHANGE BEFORE PERIOD</w:t>
            </w:r>
          </w:p>
        </w:tc>
      </w:tr>
    </w:tbl>
    <w:p w14:paraId="18290A5C" w14:textId="77777777" w:rsidR="00A22A7F" w:rsidRPr="008876EC" w:rsidRDefault="00A22A7F" w:rsidP="00A22A7F">
      <w:pPr>
        <w:rPr>
          <w:rFonts w:ascii="Arial" w:hAnsi="Arial" w:cs="Arial"/>
          <w:b/>
          <w:sz w:val="20"/>
          <w:szCs w:val="20"/>
        </w:rPr>
      </w:pPr>
    </w:p>
    <w:p w14:paraId="15B15D78" w14:textId="77777777" w:rsidR="006A543D" w:rsidRDefault="006A543D" w:rsidP="00A22A7F">
      <w:pPr>
        <w:rPr>
          <w:rFonts w:ascii="Arial" w:hAnsi="Arial" w:cs="Arial"/>
          <w:b/>
          <w:sz w:val="20"/>
          <w:szCs w:val="20"/>
        </w:rPr>
      </w:pPr>
    </w:p>
    <w:p w14:paraId="505B8DB9" w14:textId="77777777" w:rsidR="006A543D" w:rsidRPr="008876EC" w:rsidRDefault="006A543D" w:rsidP="00A22A7F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5"/>
        <w:gridCol w:w="1938"/>
        <w:gridCol w:w="1799"/>
        <w:gridCol w:w="4428"/>
      </w:tblGrid>
      <w:tr w:rsidR="00A22A7F" w:rsidRPr="008876EC" w14:paraId="57E4DDA1" w14:textId="77777777" w:rsidTr="00A22A7F">
        <w:tc>
          <w:tcPr>
            <w:tcW w:w="1951" w:type="dxa"/>
          </w:tcPr>
          <w:p w14:paraId="6358D6D5" w14:textId="77777777" w:rsidR="00A22A7F" w:rsidRPr="008876EC" w:rsidRDefault="00A22A7F" w:rsidP="00A22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76E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6236A768" w14:textId="77777777" w:rsidR="00A22A7F" w:rsidRPr="008876EC" w:rsidRDefault="00A22A7F" w:rsidP="00A22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76E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14:paraId="65C12E8D" w14:textId="77777777" w:rsidR="00A22A7F" w:rsidRPr="008876EC" w:rsidRDefault="00A22A7F" w:rsidP="00A22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76E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518" w:type="dxa"/>
          </w:tcPr>
          <w:p w14:paraId="3F23B509" w14:textId="77777777" w:rsidR="00A22A7F" w:rsidRPr="008876EC" w:rsidRDefault="00A22A7F" w:rsidP="00A22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76EC">
              <w:rPr>
                <w:rFonts w:ascii="Arial" w:hAnsi="Arial" w:cs="Arial"/>
                <w:b/>
                <w:sz w:val="20"/>
                <w:szCs w:val="20"/>
              </w:rPr>
              <w:t>SECTION 14</w:t>
            </w:r>
            <w:r w:rsidR="008876EC">
              <w:rPr>
                <w:rFonts w:ascii="Arial" w:hAnsi="Arial" w:cs="Arial"/>
                <w:b/>
                <w:sz w:val="20"/>
                <w:szCs w:val="20"/>
              </w:rPr>
              <w:t xml:space="preserve"> (MEN)</w:t>
            </w:r>
          </w:p>
        </w:tc>
      </w:tr>
      <w:tr w:rsidR="00A22A7F" w:rsidRPr="008876EC" w14:paraId="123A934B" w14:textId="77777777" w:rsidTr="00A22A7F">
        <w:tc>
          <w:tcPr>
            <w:tcW w:w="1951" w:type="dxa"/>
          </w:tcPr>
          <w:p w14:paraId="02174EA5" w14:textId="77777777" w:rsidR="00A22A7F" w:rsidRPr="008876EC" w:rsidRDefault="00A22A7F" w:rsidP="00A22A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5330CBA9" w14:textId="77777777" w:rsidR="00A22A7F" w:rsidRPr="008876EC" w:rsidRDefault="00A22A7F" w:rsidP="00A22A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1201E353" w14:textId="77777777" w:rsidR="00A22A7F" w:rsidRPr="008876EC" w:rsidRDefault="00A22A7F" w:rsidP="00A22A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8" w:type="dxa"/>
          </w:tcPr>
          <w:p w14:paraId="6D7A91DC" w14:textId="77777777" w:rsidR="00A22A7F" w:rsidRPr="008876EC" w:rsidRDefault="008876EC" w:rsidP="00A22A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DIFFICULT URINATION </w:t>
            </w:r>
          </w:p>
        </w:tc>
      </w:tr>
      <w:tr w:rsidR="00A22A7F" w:rsidRPr="008876EC" w14:paraId="6238F76A" w14:textId="77777777" w:rsidTr="00A22A7F">
        <w:tc>
          <w:tcPr>
            <w:tcW w:w="1951" w:type="dxa"/>
          </w:tcPr>
          <w:p w14:paraId="6C316D26" w14:textId="77777777" w:rsidR="00A22A7F" w:rsidRPr="008876EC" w:rsidRDefault="00A22A7F" w:rsidP="00A22A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3F3540E4" w14:textId="77777777" w:rsidR="00A22A7F" w:rsidRPr="008876EC" w:rsidRDefault="00A22A7F" w:rsidP="00A22A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79074EDB" w14:textId="77777777" w:rsidR="00A22A7F" w:rsidRPr="008876EC" w:rsidRDefault="00A22A7F" w:rsidP="00A22A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8" w:type="dxa"/>
          </w:tcPr>
          <w:p w14:paraId="28691435" w14:textId="77777777" w:rsidR="00A22A7F" w:rsidRPr="008876EC" w:rsidRDefault="008876EC" w:rsidP="00A22A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LOSS OF LIBIDO</w:t>
            </w:r>
          </w:p>
        </w:tc>
      </w:tr>
      <w:tr w:rsidR="00A22A7F" w:rsidRPr="008876EC" w14:paraId="2F59F7CA" w14:textId="77777777" w:rsidTr="00A22A7F">
        <w:tc>
          <w:tcPr>
            <w:tcW w:w="1951" w:type="dxa"/>
          </w:tcPr>
          <w:p w14:paraId="3E788642" w14:textId="77777777" w:rsidR="00A22A7F" w:rsidRPr="008876EC" w:rsidRDefault="00A22A7F" w:rsidP="00A22A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30C36945" w14:textId="77777777" w:rsidR="00A22A7F" w:rsidRPr="008876EC" w:rsidRDefault="00A22A7F" w:rsidP="00A22A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53AA46FE" w14:textId="77777777" w:rsidR="00A22A7F" w:rsidRPr="008876EC" w:rsidRDefault="00A22A7F" w:rsidP="00A22A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8" w:type="dxa"/>
          </w:tcPr>
          <w:p w14:paraId="467270B0" w14:textId="77777777" w:rsidR="00A22A7F" w:rsidRPr="008876EC" w:rsidRDefault="008876EC" w:rsidP="00A22A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MOOD CHANGES</w:t>
            </w:r>
          </w:p>
        </w:tc>
      </w:tr>
    </w:tbl>
    <w:p w14:paraId="2983D0C8" w14:textId="77777777" w:rsidR="00A22A7F" w:rsidRPr="008876EC" w:rsidRDefault="00A22A7F" w:rsidP="00A22A7F">
      <w:pPr>
        <w:rPr>
          <w:rFonts w:ascii="Arial" w:hAnsi="Arial" w:cs="Arial"/>
          <w:b/>
          <w:sz w:val="20"/>
          <w:szCs w:val="20"/>
        </w:rPr>
      </w:pPr>
    </w:p>
    <w:p w14:paraId="40ED5EAD" w14:textId="77777777" w:rsidR="00B0287F" w:rsidRPr="008876EC" w:rsidRDefault="00B0287F" w:rsidP="00A22A7F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0"/>
        <w:gridCol w:w="1933"/>
        <w:gridCol w:w="1795"/>
        <w:gridCol w:w="4442"/>
      </w:tblGrid>
      <w:tr w:rsidR="00A22A7F" w:rsidRPr="008876EC" w14:paraId="6EF4E821" w14:textId="77777777" w:rsidTr="00140375">
        <w:tc>
          <w:tcPr>
            <w:tcW w:w="1951" w:type="dxa"/>
          </w:tcPr>
          <w:p w14:paraId="6D55DA67" w14:textId="77777777" w:rsidR="00A22A7F" w:rsidRPr="008876EC" w:rsidRDefault="00A22A7F" w:rsidP="00A22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76E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11A88D2B" w14:textId="77777777" w:rsidR="00A22A7F" w:rsidRPr="008876EC" w:rsidRDefault="00A22A7F" w:rsidP="00A22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76E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14:paraId="0A3C65E5" w14:textId="77777777" w:rsidR="00A22A7F" w:rsidRPr="008876EC" w:rsidRDefault="00A22A7F" w:rsidP="00A22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76E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518" w:type="dxa"/>
          </w:tcPr>
          <w:p w14:paraId="4A1DA94E" w14:textId="77777777" w:rsidR="00A22A7F" w:rsidRPr="008876EC" w:rsidRDefault="00A22A7F" w:rsidP="00A22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76EC">
              <w:rPr>
                <w:rFonts w:ascii="Arial" w:hAnsi="Arial" w:cs="Arial"/>
                <w:b/>
                <w:sz w:val="20"/>
                <w:szCs w:val="20"/>
              </w:rPr>
              <w:t>SECTION 15</w:t>
            </w:r>
          </w:p>
        </w:tc>
      </w:tr>
      <w:tr w:rsidR="00A22A7F" w:rsidRPr="008876EC" w14:paraId="5DCBDC75" w14:textId="77777777" w:rsidTr="00140375">
        <w:tc>
          <w:tcPr>
            <w:tcW w:w="1951" w:type="dxa"/>
          </w:tcPr>
          <w:p w14:paraId="447A2F2D" w14:textId="77777777" w:rsidR="00A22A7F" w:rsidRPr="008876EC" w:rsidRDefault="00A22A7F" w:rsidP="00A22A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1E70AE7C" w14:textId="77777777" w:rsidR="00A22A7F" w:rsidRPr="008876EC" w:rsidRDefault="00A22A7F" w:rsidP="00A22A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63E29C6B" w14:textId="77777777" w:rsidR="00A22A7F" w:rsidRPr="008876EC" w:rsidRDefault="00A22A7F" w:rsidP="00A22A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8" w:type="dxa"/>
          </w:tcPr>
          <w:p w14:paraId="079798C1" w14:textId="77777777" w:rsidR="00A22A7F" w:rsidRPr="008876EC" w:rsidRDefault="008876EC" w:rsidP="00A22A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MOOD SWINGS</w:t>
            </w:r>
          </w:p>
        </w:tc>
      </w:tr>
      <w:tr w:rsidR="00A22A7F" w:rsidRPr="008876EC" w14:paraId="038B4080" w14:textId="77777777" w:rsidTr="00140375">
        <w:tc>
          <w:tcPr>
            <w:tcW w:w="1951" w:type="dxa"/>
          </w:tcPr>
          <w:p w14:paraId="70D5651E" w14:textId="77777777" w:rsidR="00A22A7F" w:rsidRPr="008876EC" w:rsidRDefault="00A22A7F" w:rsidP="00A22A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45953053" w14:textId="77777777" w:rsidR="00A22A7F" w:rsidRPr="008876EC" w:rsidRDefault="00A22A7F" w:rsidP="00A22A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076BC6E2" w14:textId="77777777" w:rsidR="00A22A7F" w:rsidRPr="008876EC" w:rsidRDefault="00A22A7F" w:rsidP="00A22A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8" w:type="dxa"/>
          </w:tcPr>
          <w:p w14:paraId="4CB980B3" w14:textId="77777777" w:rsidR="00A22A7F" w:rsidRPr="008876EC" w:rsidRDefault="008876EC" w:rsidP="00A22A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ANXIETY, FEAR, NERVOUSNESS</w:t>
            </w:r>
          </w:p>
        </w:tc>
      </w:tr>
      <w:tr w:rsidR="00A22A7F" w:rsidRPr="008876EC" w14:paraId="4FB40004" w14:textId="77777777" w:rsidTr="00140375">
        <w:tc>
          <w:tcPr>
            <w:tcW w:w="1951" w:type="dxa"/>
          </w:tcPr>
          <w:p w14:paraId="10363071" w14:textId="77777777" w:rsidR="00A22A7F" w:rsidRPr="008876EC" w:rsidRDefault="00A22A7F" w:rsidP="00A22A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09ED0C89" w14:textId="77777777" w:rsidR="00A22A7F" w:rsidRPr="008876EC" w:rsidRDefault="00A22A7F" w:rsidP="00A22A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6606A10F" w14:textId="77777777" w:rsidR="00A22A7F" w:rsidRPr="008876EC" w:rsidRDefault="00A22A7F" w:rsidP="00A22A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8" w:type="dxa"/>
          </w:tcPr>
          <w:p w14:paraId="275DAC9E" w14:textId="77777777" w:rsidR="00A22A7F" w:rsidRPr="008876EC" w:rsidRDefault="008876EC" w:rsidP="00A22A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ANGER, IRRITABILITY, AGGRESSIVENESS</w:t>
            </w:r>
          </w:p>
        </w:tc>
      </w:tr>
      <w:tr w:rsidR="00A22A7F" w:rsidRPr="008876EC" w14:paraId="60AC8380" w14:textId="77777777" w:rsidTr="00140375">
        <w:tc>
          <w:tcPr>
            <w:tcW w:w="1951" w:type="dxa"/>
          </w:tcPr>
          <w:p w14:paraId="47717265" w14:textId="77777777" w:rsidR="00A22A7F" w:rsidRPr="008876EC" w:rsidRDefault="00A22A7F" w:rsidP="00A22A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663E5778" w14:textId="77777777" w:rsidR="00A22A7F" w:rsidRPr="008876EC" w:rsidRDefault="00A22A7F" w:rsidP="00A22A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00AE7B14" w14:textId="77777777" w:rsidR="00A22A7F" w:rsidRPr="008876EC" w:rsidRDefault="00A22A7F" w:rsidP="00A22A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8" w:type="dxa"/>
          </w:tcPr>
          <w:p w14:paraId="40B451A2" w14:textId="77777777" w:rsidR="00A22A7F" w:rsidRPr="008876EC" w:rsidRDefault="008876EC" w:rsidP="00A22A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DEPRESSION</w:t>
            </w:r>
          </w:p>
        </w:tc>
      </w:tr>
    </w:tbl>
    <w:p w14:paraId="553DAE06" w14:textId="77777777" w:rsidR="00140375" w:rsidRPr="008876EC" w:rsidRDefault="00140375" w:rsidP="00A22A7F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2"/>
        <w:gridCol w:w="1935"/>
        <w:gridCol w:w="1796"/>
        <w:gridCol w:w="4437"/>
      </w:tblGrid>
      <w:tr w:rsidR="008876EC" w:rsidRPr="008876EC" w14:paraId="5AD99635" w14:textId="77777777" w:rsidTr="008876EC">
        <w:tc>
          <w:tcPr>
            <w:tcW w:w="1951" w:type="dxa"/>
          </w:tcPr>
          <w:p w14:paraId="3A4A04EE" w14:textId="77777777" w:rsidR="008876EC" w:rsidRPr="008876EC" w:rsidRDefault="008876EC" w:rsidP="00A22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76E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44ABF5C1" w14:textId="77777777" w:rsidR="008876EC" w:rsidRPr="008876EC" w:rsidRDefault="008876EC" w:rsidP="00A22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76E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14:paraId="13FFB80B" w14:textId="77777777" w:rsidR="008876EC" w:rsidRPr="008876EC" w:rsidRDefault="008876EC" w:rsidP="00A22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76E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518" w:type="dxa"/>
          </w:tcPr>
          <w:p w14:paraId="54444A0C" w14:textId="77777777" w:rsidR="008876EC" w:rsidRPr="008876EC" w:rsidRDefault="008876EC" w:rsidP="00A22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76EC">
              <w:rPr>
                <w:rFonts w:ascii="Arial" w:hAnsi="Arial" w:cs="Arial"/>
                <w:b/>
                <w:sz w:val="20"/>
                <w:szCs w:val="20"/>
              </w:rPr>
              <w:t>SECTION 16</w:t>
            </w:r>
          </w:p>
        </w:tc>
      </w:tr>
      <w:tr w:rsidR="008876EC" w:rsidRPr="008876EC" w14:paraId="21243F99" w14:textId="77777777" w:rsidTr="008876EC">
        <w:tc>
          <w:tcPr>
            <w:tcW w:w="1951" w:type="dxa"/>
          </w:tcPr>
          <w:p w14:paraId="68646603" w14:textId="77777777" w:rsidR="008876EC" w:rsidRPr="008876EC" w:rsidRDefault="008876EC" w:rsidP="00A22A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6EAA7D78" w14:textId="77777777" w:rsidR="008876EC" w:rsidRPr="008876EC" w:rsidRDefault="008876EC" w:rsidP="00A22A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1D9C5284" w14:textId="77777777" w:rsidR="008876EC" w:rsidRPr="008876EC" w:rsidRDefault="008876EC" w:rsidP="00A22A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8" w:type="dxa"/>
          </w:tcPr>
          <w:p w14:paraId="1116576A" w14:textId="77777777" w:rsidR="008876EC" w:rsidRPr="008876EC" w:rsidRDefault="008876EC" w:rsidP="00A22A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FATIGUE, SLUGGISHNESS</w:t>
            </w:r>
          </w:p>
        </w:tc>
      </w:tr>
      <w:tr w:rsidR="008876EC" w:rsidRPr="008876EC" w14:paraId="0D035536" w14:textId="77777777" w:rsidTr="008876EC">
        <w:tc>
          <w:tcPr>
            <w:tcW w:w="1951" w:type="dxa"/>
          </w:tcPr>
          <w:p w14:paraId="06A88C01" w14:textId="77777777" w:rsidR="008876EC" w:rsidRPr="008876EC" w:rsidRDefault="008876EC" w:rsidP="00A22A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0B0FB76B" w14:textId="77777777" w:rsidR="008876EC" w:rsidRPr="008876EC" w:rsidRDefault="008876EC" w:rsidP="00A22A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74FC280F" w14:textId="77777777" w:rsidR="008876EC" w:rsidRPr="008876EC" w:rsidRDefault="008876EC" w:rsidP="00A22A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8" w:type="dxa"/>
          </w:tcPr>
          <w:p w14:paraId="0899BD64" w14:textId="77777777" w:rsidR="008876EC" w:rsidRPr="008876EC" w:rsidRDefault="008876EC" w:rsidP="00A22A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APATHY, LETHARGY</w:t>
            </w:r>
          </w:p>
        </w:tc>
      </w:tr>
      <w:tr w:rsidR="008876EC" w:rsidRPr="008876EC" w14:paraId="7583E847" w14:textId="77777777" w:rsidTr="008876EC">
        <w:tc>
          <w:tcPr>
            <w:tcW w:w="1951" w:type="dxa"/>
          </w:tcPr>
          <w:p w14:paraId="53E8AEB7" w14:textId="77777777" w:rsidR="008876EC" w:rsidRPr="008876EC" w:rsidRDefault="008876EC" w:rsidP="00A22A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208381DE" w14:textId="77777777" w:rsidR="008876EC" w:rsidRPr="008876EC" w:rsidRDefault="008876EC" w:rsidP="00A22A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7019DDE3" w14:textId="77777777" w:rsidR="008876EC" w:rsidRPr="008876EC" w:rsidRDefault="008876EC" w:rsidP="00A22A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8" w:type="dxa"/>
          </w:tcPr>
          <w:p w14:paraId="2B624F2B" w14:textId="77777777" w:rsidR="008876EC" w:rsidRPr="008876EC" w:rsidRDefault="008876EC" w:rsidP="00A22A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HYPERACTIVITY</w:t>
            </w:r>
          </w:p>
        </w:tc>
      </w:tr>
      <w:tr w:rsidR="008876EC" w:rsidRPr="008876EC" w14:paraId="51FC7458" w14:textId="77777777" w:rsidTr="008876EC">
        <w:tc>
          <w:tcPr>
            <w:tcW w:w="1951" w:type="dxa"/>
          </w:tcPr>
          <w:p w14:paraId="6072ECD1" w14:textId="77777777" w:rsidR="008876EC" w:rsidRPr="008876EC" w:rsidRDefault="008876EC" w:rsidP="00A22A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33F40609" w14:textId="77777777" w:rsidR="008876EC" w:rsidRPr="008876EC" w:rsidRDefault="008876EC" w:rsidP="00A22A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339867A1" w14:textId="77777777" w:rsidR="008876EC" w:rsidRPr="008876EC" w:rsidRDefault="008876EC" w:rsidP="00A22A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8" w:type="dxa"/>
          </w:tcPr>
          <w:p w14:paraId="78CC5597" w14:textId="77777777" w:rsidR="008876EC" w:rsidRPr="008876EC" w:rsidRDefault="008876EC" w:rsidP="00A22A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RESTLESSNESS</w:t>
            </w:r>
          </w:p>
        </w:tc>
      </w:tr>
    </w:tbl>
    <w:p w14:paraId="5D0842C9" w14:textId="77777777" w:rsidR="008876EC" w:rsidRDefault="008876EC" w:rsidP="00A22A7F">
      <w:pPr>
        <w:rPr>
          <w:rFonts w:ascii="Arial" w:hAnsi="Arial" w:cs="Arial"/>
          <w:sz w:val="20"/>
          <w:szCs w:val="20"/>
        </w:rPr>
      </w:pPr>
    </w:p>
    <w:p w14:paraId="20F70BA9" w14:textId="77777777" w:rsidR="00140375" w:rsidRDefault="00140375" w:rsidP="00A22A7F">
      <w:pPr>
        <w:rPr>
          <w:rFonts w:ascii="Arial" w:hAnsi="Arial" w:cs="Arial"/>
          <w:sz w:val="20"/>
          <w:szCs w:val="20"/>
        </w:rPr>
      </w:pPr>
    </w:p>
    <w:p w14:paraId="408728CA" w14:textId="77777777" w:rsidR="006D4B45" w:rsidRDefault="006D4B45" w:rsidP="000E2337">
      <w:pPr>
        <w:autoSpaceDE w:val="0"/>
        <w:autoSpaceDN w:val="0"/>
        <w:adjustRightInd w:val="0"/>
        <w:ind w:left="-1440" w:firstLine="1440"/>
        <w:jc w:val="center"/>
        <w:rPr>
          <w:rFonts w:ascii="Arial" w:hAnsi="Arial" w:cs="Arial"/>
          <w:b/>
          <w:bCs/>
          <w:sz w:val="18"/>
          <w:szCs w:val="18"/>
          <w:u w:val="single"/>
          <w:shd w:val="clear" w:color="auto" w:fill="CCCCCC"/>
        </w:rPr>
      </w:pPr>
    </w:p>
    <w:p w14:paraId="1C34916C" w14:textId="77777777" w:rsidR="006D4B45" w:rsidRDefault="006D4B45" w:rsidP="000E2337">
      <w:pPr>
        <w:autoSpaceDE w:val="0"/>
        <w:autoSpaceDN w:val="0"/>
        <w:adjustRightInd w:val="0"/>
        <w:ind w:left="-1440" w:firstLine="1440"/>
        <w:jc w:val="center"/>
        <w:rPr>
          <w:rFonts w:ascii="Arial" w:hAnsi="Arial" w:cs="Arial"/>
          <w:b/>
          <w:bCs/>
          <w:sz w:val="18"/>
          <w:szCs w:val="18"/>
          <w:u w:val="single"/>
          <w:shd w:val="clear" w:color="auto" w:fill="CCCCCC"/>
        </w:rPr>
      </w:pPr>
    </w:p>
    <w:p w14:paraId="27BB8D04" w14:textId="77777777" w:rsidR="006D4B45" w:rsidRDefault="006D4B45" w:rsidP="000E2337">
      <w:pPr>
        <w:autoSpaceDE w:val="0"/>
        <w:autoSpaceDN w:val="0"/>
        <w:adjustRightInd w:val="0"/>
        <w:ind w:left="-1440" w:firstLine="1440"/>
        <w:jc w:val="center"/>
        <w:rPr>
          <w:rFonts w:ascii="Arial" w:hAnsi="Arial" w:cs="Arial"/>
          <w:b/>
          <w:bCs/>
          <w:sz w:val="18"/>
          <w:szCs w:val="18"/>
          <w:u w:val="single"/>
          <w:shd w:val="clear" w:color="auto" w:fill="CCCCCC"/>
        </w:rPr>
      </w:pPr>
    </w:p>
    <w:p w14:paraId="611D8F71" w14:textId="77777777" w:rsidR="006D4B45" w:rsidRDefault="006D4B45" w:rsidP="000E2337">
      <w:pPr>
        <w:autoSpaceDE w:val="0"/>
        <w:autoSpaceDN w:val="0"/>
        <w:adjustRightInd w:val="0"/>
        <w:ind w:left="-1440" w:firstLine="1440"/>
        <w:jc w:val="center"/>
        <w:rPr>
          <w:rFonts w:ascii="Arial" w:hAnsi="Arial" w:cs="Arial"/>
          <w:b/>
          <w:bCs/>
          <w:sz w:val="18"/>
          <w:szCs w:val="18"/>
          <w:u w:val="single"/>
          <w:shd w:val="clear" w:color="auto" w:fill="CCCCCC"/>
        </w:rPr>
      </w:pPr>
    </w:p>
    <w:p w14:paraId="4614DCB5" w14:textId="77777777" w:rsidR="006D4B45" w:rsidRDefault="006D4B45" w:rsidP="000E2337">
      <w:pPr>
        <w:autoSpaceDE w:val="0"/>
        <w:autoSpaceDN w:val="0"/>
        <w:adjustRightInd w:val="0"/>
        <w:ind w:left="-1440" w:firstLine="1440"/>
        <w:jc w:val="center"/>
        <w:rPr>
          <w:rFonts w:ascii="Arial" w:hAnsi="Arial" w:cs="Arial"/>
          <w:b/>
          <w:bCs/>
          <w:sz w:val="18"/>
          <w:szCs w:val="18"/>
          <w:u w:val="single"/>
          <w:shd w:val="clear" w:color="auto" w:fill="CCCCCC"/>
        </w:rPr>
      </w:pPr>
    </w:p>
    <w:p w14:paraId="2963F2DB" w14:textId="77777777" w:rsidR="006D4B45" w:rsidRDefault="006D4B45" w:rsidP="000E2337">
      <w:pPr>
        <w:autoSpaceDE w:val="0"/>
        <w:autoSpaceDN w:val="0"/>
        <w:adjustRightInd w:val="0"/>
        <w:ind w:left="-1440" w:firstLine="1440"/>
        <w:jc w:val="center"/>
        <w:rPr>
          <w:rFonts w:ascii="Arial" w:hAnsi="Arial" w:cs="Arial"/>
          <w:b/>
          <w:bCs/>
          <w:sz w:val="18"/>
          <w:szCs w:val="18"/>
          <w:u w:val="single"/>
          <w:shd w:val="clear" w:color="auto" w:fill="CCCCCC"/>
        </w:rPr>
      </w:pPr>
    </w:p>
    <w:p w14:paraId="7A6892FF" w14:textId="77777777" w:rsidR="006D4B45" w:rsidRDefault="006D4B45" w:rsidP="000E2337">
      <w:pPr>
        <w:autoSpaceDE w:val="0"/>
        <w:autoSpaceDN w:val="0"/>
        <w:adjustRightInd w:val="0"/>
        <w:ind w:left="-1440" w:firstLine="1440"/>
        <w:jc w:val="center"/>
        <w:rPr>
          <w:rFonts w:ascii="Arial" w:hAnsi="Arial" w:cs="Arial"/>
          <w:b/>
          <w:bCs/>
          <w:sz w:val="18"/>
          <w:szCs w:val="18"/>
          <w:u w:val="single"/>
          <w:shd w:val="clear" w:color="auto" w:fill="CCCCCC"/>
        </w:rPr>
      </w:pPr>
    </w:p>
    <w:p w14:paraId="18DC3FDE" w14:textId="77777777" w:rsidR="006D4B45" w:rsidRDefault="006D4B45" w:rsidP="000E2337">
      <w:pPr>
        <w:autoSpaceDE w:val="0"/>
        <w:autoSpaceDN w:val="0"/>
        <w:adjustRightInd w:val="0"/>
        <w:ind w:left="-1440" w:firstLine="1440"/>
        <w:jc w:val="center"/>
        <w:rPr>
          <w:rFonts w:ascii="Arial" w:hAnsi="Arial" w:cs="Arial"/>
          <w:b/>
          <w:bCs/>
          <w:sz w:val="18"/>
          <w:szCs w:val="18"/>
          <w:u w:val="single"/>
          <w:shd w:val="clear" w:color="auto" w:fill="CCCCCC"/>
        </w:rPr>
      </w:pPr>
    </w:p>
    <w:p w14:paraId="548AEB9C" w14:textId="77777777" w:rsidR="006D4B45" w:rsidRDefault="006D4B45" w:rsidP="000E2337">
      <w:pPr>
        <w:autoSpaceDE w:val="0"/>
        <w:autoSpaceDN w:val="0"/>
        <w:adjustRightInd w:val="0"/>
        <w:ind w:left="-1440" w:firstLine="1440"/>
        <w:jc w:val="center"/>
        <w:rPr>
          <w:rFonts w:ascii="Arial" w:hAnsi="Arial" w:cs="Arial"/>
          <w:b/>
          <w:bCs/>
          <w:sz w:val="18"/>
          <w:szCs w:val="18"/>
          <w:u w:val="single"/>
          <w:shd w:val="clear" w:color="auto" w:fill="CCCCCC"/>
        </w:rPr>
      </w:pPr>
    </w:p>
    <w:p w14:paraId="707D8FD8" w14:textId="77777777" w:rsidR="006D4B45" w:rsidRDefault="006D4B45" w:rsidP="000E2337">
      <w:pPr>
        <w:autoSpaceDE w:val="0"/>
        <w:autoSpaceDN w:val="0"/>
        <w:adjustRightInd w:val="0"/>
        <w:ind w:left="-1440" w:firstLine="1440"/>
        <w:jc w:val="center"/>
        <w:rPr>
          <w:rFonts w:ascii="Arial" w:hAnsi="Arial" w:cs="Arial"/>
          <w:b/>
          <w:bCs/>
          <w:sz w:val="18"/>
          <w:szCs w:val="18"/>
          <w:u w:val="single"/>
          <w:shd w:val="clear" w:color="auto" w:fill="CCCCCC"/>
        </w:rPr>
      </w:pPr>
    </w:p>
    <w:p w14:paraId="1C0438F2" w14:textId="77777777" w:rsidR="006D4B45" w:rsidRDefault="006D4B45" w:rsidP="000E2337">
      <w:pPr>
        <w:autoSpaceDE w:val="0"/>
        <w:autoSpaceDN w:val="0"/>
        <w:adjustRightInd w:val="0"/>
        <w:ind w:left="-1440" w:firstLine="1440"/>
        <w:jc w:val="center"/>
        <w:rPr>
          <w:rFonts w:ascii="Arial" w:hAnsi="Arial" w:cs="Arial"/>
          <w:b/>
          <w:bCs/>
          <w:sz w:val="18"/>
          <w:szCs w:val="18"/>
          <w:u w:val="single"/>
          <w:shd w:val="clear" w:color="auto" w:fill="CCCCCC"/>
        </w:rPr>
      </w:pPr>
    </w:p>
    <w:p w14:paraId="69096FE8" w14:textId="77777777" w:rsidR="006D4B45" w:rsidRDefault="006D4B45" w:rsidP="000E2337">
      <w:pPr>
        <w:autoSpaceDE w:val="0"/>
        <w:autoSpaceDN w:val="0"/>
        <w:adjustRightInd w:val="0"/>
        <w:ind w:left="-1440" w:firstLine="1440"/>
        <w:jc w:val="center"/>
        <w:rPr>
          <w:rFonts w:ascii="Arial" w:hAnsi="Arial" w:cs="Arial"/>
          <w:b/>
          <w:bCs/>
          <w:sz w:val="18"/>
          <w:szCs w:val="18"/>
          <w:u w:val="single"/>
          <w:shd w:val="clear" w:color="auto" w:fill="CCCCCC"/>
        </w:rPr>
      </w:pPr>
    </w:p>
    <w:p w14:paraId="2A1708E0" w14:textId="77777777" w:rsidR="006D4B45" w:rsidRDefault="006D4B45" w:rsidP="000E2337">
      <w:pPr>
        <w:autoSpaceDE w:val="0"/>
        <w:autoSpaceDN w:val="0"/>
        <w:adjustRightInd w:val="0"/>
        <w:ind w:left="-1440" w:firstLine="1440"/>
        <w:jc w:val="center"/>
        <w:rPr>
          <w:rFonts w:ascii="Arial" w:hAnsi="Arial" w:cs="Arial"/>
          <w:b/>
          <w:bCs/>
          <w:sz w:val="18"/>
          <w:szCs w:val="18"/>
          <w:u w:val="single"/>
          <w:shd w:val="clear" w:color="auto" w:fill="CCCCCC"/>
        </w:rPr>
      </w:pPr>
    </w:p>
    <w:p w14:paraId="50BC3AF0" w14:textId="77777777" w:rsidR="006D4B45" w:rsidRDefault="006D4B45" w:rsidP="000E2337">
      <w:pPr>
        <w:autoSpaceDE w:val="0"/>
        <w:autoSpaceDN w:val="0"/>
        <w:adjustRightInd w:val="0"/>
        <w:ind w:left="-1440" w:firstLine="1440"/>
        <w:jc w:val="center"/>
        <w:rPr>
          <w:rFonts w:ascii="Arial" w:hAnsi="Arial" w:cs="Arial"/>
          <w:b/>
          <w:bCs/>
          <w:sz w:val="18"/>
          <w:szCs w:val="18"/>
          <w:u w:val="single"/>
          <w:shd w:val="clear" w:color="auto" w:fill="CCCCCC"/>
        </w:rPr>
      </w:pPr>
    </w:p>
    <w:p w14:paraId="602DE08D" w14:textId="77777777" w:rsidR="006D4B45" w:rsidRDefault="006D4B45" w:rsidP="000E2337">
      <w:pPr>
        <w:autoSpaceDE w:val="0"/>
        <w:autoSpaceDN w:val="0"/>
        <w:adjustRightInd w:val="0"/>
        <w:ind w:left="-1440" w:firstLine="1440"/>
        <w:jc w:val="center"/>
        <w:rPr>
          <w:rFonts w:ascii="Arial" w:hAnsi="Arial" w:cs="Arial"/>
          <w:b/>
          <w:bCs/>
          <w:sz w:val="18"/>
          <w:szCs w:val="18"/>
          <w:u w:val="single"/>
          <w:shd w:val="clear" w:color="auto" w:fill="CCCCCC"/>
        </w:rPr>
      </w:pPr>
    </w:p>
    <w:p w14:paraId="5B0C797B" w14:textId="77777777" w:rsidR="006D4B45" w:rsidRDefault="006D4B45" w:rsidP="000E2337">
      <w:pPr>
        <w:autoSpaceDE w:val="0"/>
        <w:autoSpaceDN w:val="0"/>
        <w:adjustRightInd w:val="0"/>
        <w:ind w:left="-1440" w:firstLine="1440"/>
        <w:jc w:val="center"/>
        <w:rPr>
          <w:rFonts w:ascii="Arial" w:hAnsi="Arial" w:cs="Arial"/>
          <w:b/>
          <w:bCs/>
          <w:sz w:val="18"/>
          <w:szCs w:val="18"/>
          <w:u w:val="single"/>
          <w:shd w:val="clear" w:color="auto" w:fill="CCCCCC"/>
        </w:rPr>
      </w:pPr>
    </w:p>
    <w:p w14:paraId="089D51FB" w14:textId="77777777" w:rsidR="006D4B45" w:rsidRDefault="006D4B45" w:rsidP="000E2337">
      <w:pPr>
        <w:autoSpaceDE w:val="0"/>
        <w:autoSpaceDN w:val="0"/>
        <w:adjustRightInd w:val="0"/>
        <w:ind w:left="-1440" w:firstLine="1440"/>
        <w:jc w:val="center"/>
        <w:rPr>
          <w:rFonts w:ascii="Arial" w:hAnsi="Arial" w:cs="Arial"/>
          <w:b/>
          <w:bCs/>
          <w:sz w:val="18"/>
          <w:szCs w:val="18"/>
          <w:u w:val="single"/>
          <w:shd w:val="clear" w:color="auto" w:fill="CCCCCC"/>
        </w:rPr>
      </w:pPr>
    </w:p>
    <w:p w14:paraId="165ECC0C" w14:textId="77777777" w:rsidR="006D4B45" w:rsidRDefault="006D4B45" w:rsidP="000E2337">
      <w:pPr>
        <w:autoSpaceDE w:val="0"/>
        <w:autoSpaceDN w:val="0"/>
        <w:adjustRightInd w:val="0"/>
        <w:ind w:left="-1440" w:firstLine="1440"/>
        <w:jc w:val="center"/>
        <w:rPr>
          <w:rFonts w:ascii="Arial" w:hAnsi="Arial" w:cs="Arial"/>
          <w:b/>
          <w:bCs/>
          <w:sz w:val="18"/>
          <w:szCs w:val="18"/>
          <w:u w:val="single"/>
          <w:shd w:val="clear" w:color="auto" w:fill="CCCCCC"/>
        </w:rPr>
      </w:pPr>
    </w:p>
    <w:p w14:paraId="4DC6B53C" w14:textId="77777777" w:rsidR="006D4B45" w:rsidRDefault="006D4B45" w:rsidP="000E2337">
      <w:pPr>
        <w:autoSpaceDE w:val="0"/>
        <w:autoSpaceDN w:val="0"/>
        <w:adjustRightInd w:val="0"/>
        <w:ind w:left="-1440" w:firstLine="1440"/>
        <w:jc w:val="center"/>
        <w:rPr>
          <w:rFonts w:ascii="Arial" w:hAnsi="Arial" w:cs="Arial"/>
          <w:b/>
          <w:bCs/>
          <w:sz w:val="18"/>
          <w:szCs w:val="18"/>
          <w:u w:val="single"/>
          <w:shd w:val="clear" w:color="auto" w:fill="CCCCCC"/>
        </w:rPr>
      </w:pPr>
    </w:p>
    <w:p w14:paraId="5B23A692" w14:textId="77777777" w:rsidR="006D4B45" w:rsidRDefault="006D4B45" w:rsidP="000E2337">
      <w:pPr>
        <w:autoSpaceDE w:val="0"/>
        <w:autoSpaceDN w:val="0"/>
        <w:adjustRightInd w:val="0"/>
        <w:ind w:left="-1440" w:firstLine="1440"/>
        <w:jc w:val="center"/>
        <w:rPr>
          <w:rFonts w:ascii="Arial" w:hAnsi="Arial" w:cs="Arial"/>
          <w:b/>
          <w:bCs/>
          <w:sz w:val="18"/>
          <w:szCs w:val="18"/>
          <w:u w:val="single"/>
          <w:shd w:val="clear" w:color="auto" w:fill="CCCCCC"/>
        </w:rPr>
      </w:pPr>
    </w:p>
    <w:p w14:paraId="01BA1ED6" w14:textId="77777777" w:rsidR="006D4B45" w:rsidRDefault="006D4B45" w:rsidP="000E2337">
      <w:pPr>
        <w:autoSpaceDE w:val="0"/>
        <w:autoSpaceDN w:val="0"/>
        <w:adjustRightInd w:val="0"/>
        <w:ind w:left="-1440" w:firstLine="1440"/>
        <w:jc w:val="center"/>
        <w:rPr>
          <w:rFonts w:ascii="Arial" w:hAnsi="Arial" w:cs="Arial"/>
          <w:b/>
          <w:bCs/>
          <w:sz w:val="18"/>
          <w:szCs w:val="18"/>
          <w:u w:val="single"/>
          <w:shd w:val="clear" w:color="auto" w:fill="CCCCCC"/>
        </w:rPr>
      </w:pPr>
    </w:p>
    <w:p w14:paraId="5C3DAB84" w14:textId="77777777" w:rsidR="006D4B45" w:rsidRDefault="006D4B45" w:rsidP="000E2337">
      <w:pPr>
        <w:autoSpaceDE w:val="0"/>
        <w:autoSpaceDN w:val="0"/>
        <w:adjustRightInd w:val="0"/>
        <w:ind w:left="-1440" w:firstLine="1440"/>
        <w:jc w:val="center"/>
        <w:rPr>
          <w:rFonts w:ascii="Arial" w:hAnsi="Arial" w:cs="Arial"/>
          <w:b/>
          <w:bCs/>
          <w:sz w:val="18"/>
          <w:szCs w:val="18"/>
          <w:u w:val="single"/>
          <w:shd w:val="clear" w:color="auto" w:fill="CCCCCC"/>
        </w:rPr>
      </w:pPr>
    </w:p>
    <w:p w14:paraId="44E9D480" w14:textId="77777777" w:rsidR="006D4B45" w:rsidRDefault="006D4B45" w:rsidP="000E2337">
      <w:pPr>
        <w:autoSpaceDE w:val="0"/>
        <w:autoSpaceDN w:val="0"/>
        <w:adjustRightInd w:val="0"/>
        <w:ind w:left="-1440" w:firstLine="1440"/>
        <w:jc w:val="center"/>
        <w:rPr>
          <w:rFonts w:ascii="Arial" w:hAnsi="Arial" w:cs="Arial"/>
          <w:b/>
          <w:bCs/>
          <w:sz w:val="18"/>
          <w:szCs w:val="18"/>
          <w:u w:val="single"/>
          <w:shd w:val="clear" w:color="auto" w:fill="CCCCCC"/>
        </w:rPr>
      </w:pPr>
    </w:p>
    <w:p w14:paraId="598A1268" w14:textId="77777777" w:rsidR="006D4B45" w:rsidRDefault="006D4B45" w:rsidP="000E2337">
      <w:pPr>
        <w:autoSpaceDE w:val="0"/>
        <w:autoSpaceDN w:val="0"/>
        <w:adjustRightInd w:val="0"/>
        <w:ind w:left="-1440" w:firstLine="1440"/>
        <w:jc w:val="center"/>
        <w:rPr>
          <w:rFonts w:ascii="Arial" w:hAnsi="Arial" w:cs="Arial"/>
          <w:b/>
          <w:bCs/>
          <w:sz w:val="18"/>
          <w:szCs w:val="18"/>
          <w:u w:val="single"/>
          <w:shd w:val="clear" w:color="auto" w:fill="CCCCCC"/>
        </w:rPr>
      </w:pPr>
    </w:p>
    <w:p w14:paraId="20F10CCE" w14:textId="77777777" w:rsidR="006D4B45" w:rsidRDefault="006D4B45" w:rsidP="000E2337">
      <w:pPr>
        <w:autoSpaceDE w:val="0"/>
        <w:autoSpaceDN w:val="0"/>
        <w:adjustRightInd w:val="0"/>
        <w:ind w:left="-1440" w:firstLine="1440"/>
        <w:jc w:val="center"/>
        <w:rPr>
          <w:rFonts w:ascii="Arial" w:hAnsi="Arial" w:cs="Arial"/>
          <w:b/>
          <w:bCs/>
          <w:sz w:val="18"/>
          <w:szCs w:val="18"/>
          <w:u w:val="single"/>
          <w:shd w:val="clear" w:color="auto" w:fill="CCCCCC"/>
        </w:rPr>
      </w:pPr>
    </w:p>
    <w:p w14:paraId="5A84F953" w14:textId="77777777" w:rsidR="006D4B45" w:rsidRDefault="006D4B45" w:rsidP="000E2337">
      <w:pPr>
        <w:autoSpaceDE w:val="0"/>
        <w:autoSpaceDN w:val="0"/>
        <w:adjustRightInd w:val="0"/>
        <w:ind w:left="-1440" w:firstLine="1440"/>
        <w:jc w:val="center"/>
        <w:rPr>
          <w:rFonts w:ascii="Arial" w:hAnsi="Arial" w:cs="Arial"/>
          <w:b/>
          <w:bCs/>
          <w:sz w:val="18"/>
          <w:szCs w:val="18"/>
          <w:u w:val="single"/>
          <w:shd w:val="clear" w:color="auto" w:fill="CCCCCC"/>
        </w:rPr>
      </w:pPr>
    </w:p>
    <w:p w14:paraId="3A5DD1B9" w14:textId="77777777" w:rsidR="006D4B45" w:rsidRDefault="006D4B45" w:rsidP="000E2337">
      <w:pPr>
        <w:autoSpaceDE w:val="0"/>
        <w:autoSpaceDN w:val="0"/>
        <w:adjustRightInd w:val="0"/>
        <w:ind w:left="-1440" w:firstLine="1440"/>
        <w:jc w:val="center"/>
        <w:rPr>
          <w:rFonts w:ascii="Arial" w:hAnsi="Arial" w:cs="Arial"/>
          <w:b/>
          <w:bCs/>
          <w:sz w:val="18"/>
          <w:szCs w:val="18"/>
          <w:u w:val="single"/>
          <w:shd w:val="clear" w:color="auto" w:fill="CCCCCC"/>
        </w:rPr>
      </w:pPr>
    </w:p>
    <w:p w14:paraId="3C43879D" w14:textId="77777777" w:rsidR="006D4B45" w:rsidRDefault="006D4B45" w:rsidP="000E2337">
      <w:pPr>
        <w:autoSpaceDE w:val="0"/>
        <w:autoSpaceDN w:val="0"/>
        <w:adjustRightInd w:val="0"/>
        <w:ind w:left="-1440" w:firstLine="1440"/>
        <w:jc w:val="center"/>
        <w:rPr>
          <w:rFonts w:ascii="Arial" w:hAnsi="Arial" w:cs="Arial"/>
          <w:b/>
          <w:bCs/>
          <w:sz w:val="18"/>
          <w:szCs w:val="18"/>
          <w:u w:val="single"/>
          <w:shd w:val="clear" w:color="auto" w:fill="CCCCCC"/>
        </w:rPr>
      </w:pPr>
    </w:p>
    <w:p w14:paraId="05B670F9" w14:textId="77777777" w:rsidR="006D4B45" w:rsidRDefault="006D4B45" w:rsidP="000E2337">
      <w:pPr>
        <w:autoSpaceDE w:val="0"/>
        <w:autoSpaceDN w:val="0"/>
        <w:adjustRightInd w:val="0"/>
        <w:ind w:left="-1440" w:firstLine="1440"/>
        <w:jc w:val="center"/>
        <w:rPr>
          <w:rFonts w:ascii="Arial" w:hAnsi="Arial" w:cs="Arial"/>
          <w:b/>
          <w:bCs/>
          <w:sz w:val="18"/>
          <w:szCs w:val="18"/>
          <w:u w:val="single"/>
          <w:shd w:val="clear" w:color="auto" w:fill="CCCCCC"/>
        </w:rPr>
      </w:pPr>
    </w:p>
    <w:p w14:paraId="4318B941" w14:textId="77777777" w:rsidR="006D4B45" w:rsidRDefault="006D4B45" w:rsidP="000E2337">
      <w:pPr>
        <w:autoSpaceDE w:val="0"/>
        <w:autoSpaceDN w:val="0"/>
        <w:adjustRightInd w:val="0"/>
        <w:ind w:left="-1440" w:firstLine="1440"/>
        <w:jc w:val="center"/>
        <w:rPr>
          <w:rFonts w:ascii="Arial" w:hAnsi="Arial" w:cs="Arial"/>
          <w:b/>
          <w:bCs/>
          <w:sz w:val="18"/>
          <w:szCs w:val="18"/>
          <w:u w:val="single"/>
          <w:shd w:val="clear" w:color="auto" w:fill="CCCCCC"/>
        </w:rPr>
      </w:pPr>
    </w:p>
    <w:p w14:paraId="2687C051" w14:textId="77777777" w:rsidR="006D4B45" w:rsidRDefault="006D4B45" w:rsidP="000E2337">
      <w:pPr>
        <w:autoSpaceDE w:val="0"/>
        <w:autoSpaceDN w:val="0"/>
        <w:adjustRightInd w:val="0"/>
        <w:ind w:left="-1440" w:firstLine="1440"/>
        <w:jc w:val="center"/>
        <w:rPr>
          <w:rFonts w:ascii="Arial" w:hAnsi="Arial" w:cs="Arial"/>
          <w:b/>
          <w:bCs/>
          <w:sz w:val="18"/>
          <w:szCs w:val="18"/>
          <w:u w:val="single"/>
          <w:shd w:val="clear" w:color="auto" w:fill="CCCCCC"/>
        </w:rPr>
      </w:pPr>
    </w:p>
    <w:p w14:paraId="40E9A4C3" w14:textId="77777777" w:rsidR="006D4B45" w:rsidRDefault="006D4B45" w:rsidP="000E2337">
      <w:pPr>
        <w:autoSpaceDE w:val="0"/>
        <w:autoSpaceDN w:val="0"/>
        <w:adjustRightInd w:val="0"/>
        <w:ind w:left="-1440" w:firstLine="1440"/>
        <w:jc w:val="center"/>
        <w:rPr>
          <w:rFonts w:ascii="Arial" w:hAnsi="Arial" w:cs="Arial"/>
          <w:b/>
          <w:bCs/>
          <w:sz w:val="18"/>
          <w:szCs w:val="18"/>
          <w:u w:val="single"/>
          <w:shd w:val="clear" w:color="auto" w:fill="CCCCCC"/>
        </w:rPr>
      </w:pPr>
    </w:p>
    <w:p w14:paraId="5E62B5AA" w14:textId="77777777" w:rsidR="006D4B45" w:rsidRDefault="006D4B45" w:rsidP="000E2337">
      <w:pPr>
        <w:autoSpaceDE w:val="0"/>
        <w:autoSpaceDN w:val="0"/>
        <w:adjustRightInd w:val="0"/>
        <w:ind w:left="-1440" w:firstLine="1440"/>
        <w:jc w:val="center"/>
        <w:rPr>
          <w:rFonts w:ascii="Arial" w:hAnsi="Arial" w:cs="Arial"/>
          <w:b/>
          <w:bCs/>
          <w:sz w:val="18"/>
          <w:szCs w:val="18"/>
          <w:u w:val="single"/>
          <w:shd w:val="clear" w:color="auto" w:fill="CCCCCC"/>
        </w:rPr>
      </w:pPr>
    </w:p>
    <w:p w14:paraId="13C9EF6C" w14:textId="77777777" w:rsidR="006D4B45" w:rsidRDefault="006D4B45" w:rsidP="000E2337">
      <w:pPr>
        <w:autoSpaceDE w:val="0"/>
        <w:autoSpaceDN w:val="0"/>
        <w:adjustRightInd w:val="0"/>
        <w:ind w:left="-1440" w:firstLine="1440"/>
        <w:jc w:val="center"/>
        <w:rPr>
          <w:rFonts w:ascii="Arial" w:hAnsi="Arial" w:cs="Arial"/>
          <w:b/>
          <w:bCs/>
          <w:sz w:val="18"/>
          <w:szCs w:val="18"/>
          <w:u w:val="single"/>
          <w:shd w:val="clear" w:color="auto" w:fill="CCCCCC"/>
        </w:rPr>
      </w:pPr>
    </w:p>
    <w:p w14:paraId="44F2C6B8" w14:textId="77777777" w:rsidR="006D4B45" w:rsidRDefault="006D4B45" w:rsidP="000E2337">
      <w:pPr>
        <w:autoSpaceDE w:val="0"/>
        <w:autoSpaceDN w:val="0"/>
        <w:adjustRightInd w:val="0"/>
        <w:ind w:left="-1440" w:firstLine="1440"/>
        <w:jc w:val="center"/>
        <w:rPr>
          <w:rFonts w:ascii="Arial" w:hAnsi="Arial" w:cs="Arial"/>
          <w:b/>
          <w:bCs/>
          <w:sz w:val="18"/>
          <w:szCs w:val="18"/>
          <w:u w:val="single"/>
          <w:shd w:val="clear" w:color="auto" w:fill="CCCCCC"/>
        </w:rPr>
      </w:pPr>
    </w:p>
    <w:p w14:paraId="30BE5B6F" w14:textId="77777777" w:rsidR="006D4B45" w:rsidRDefault="006D4B45" w:rsidP="000E2337">
      <w:pPr>
        <w:autoSpaceDE w:val="0"/>
        <w:autoSpaceDN w:val="0"/>
        <w:adjustRightInd w:val="0"/>
        <w:ind w:left="-1440" w:firstLine="1440"/>
        <w:jc w:val="center"/>
        <w:rPr>
          <w:rFonts w:ascii="Arial" w:hAnsi="Arial" w:cs="Arial"/>
          <w:b/>
          <w:bCs/>
          <w:sz w:val="18"/>
          <w:szCs w:val="18"/>
          <w:u w:val="single"/>
          <w:shd w:val="clear" w:color="auto" w:fill="CCCCCC"/>
        </w:rPr>
      </w:pPr>
    </w:p>
    <w:p w14:paraId="085AC2C0" w14:textId="77777777" w:rsidR="00353780" w:rsidRDefault="00353780" w:rsidP="000E2337">
      <w:pPr>
        <w:autoSpaceDE w:val="0"/>
        <w:autoSpaceDN w:val="0"/>
        <w:adjustRightInd w:val="0"/>
        <w:ind w:left="-1440" w:firstLine="1440"/>
        <w:jc w:val="center"/>
        <w:rPr>
          <w:rFonts w:ascii="Arial" w:hAnsi="Arial" w:cs="Arial"/>
          <w:b/>
          <w:bCs/>
          <w:sz w:val="18"/>
          <w:szCs w:val="18"/>
          <w:u w:val="single"/>
          <w:shd w:val="clear" w:color="auto" w:fill="CCCCCC"/>
        </w:rPr>
      </w:pPr>
    </w:p>
    <w:p w14:paraId="13F5DB0C" w14:textId="534B3C72" w:rsidR="000E2337" w:rsidRPr="000E2337" w:rsidRDefault="000E2337" w:rsidP="000E2337">
      <w:pPr>
        <w:autoSpaceDE w:val="0"/>
        <w:autoSpaceDN w:val="0"/>
        <w:adjustRightInd w:val="0"/>
        <w:ind w:left="-1440" w:firstLine="1440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 w:rsidRPr="000E2337">
        <w:rPr>
          <w:rFonts w:ascii="Arial" w:hAnsi="Arial" w:cs="Arial"/>
          <w:b/>
          <w:bCs/>
          <w:sz w:val="18"/>
          <w:szCs w:val="18"/>
          <w:u w:val="single"/>
          <w:shd w:val="clear" w:color="auto" w:fill="CCCCCC"/>
        </w:rPr>
        <w:lastRenderedPageBreak/>
        <w:t>LIFESTYLE ANALYSIS</w:t>
      </w:r>
    </w:p>
    <w:p w14:paraId="59E12A42" w14:textId="77777777" w:rsidR="000E2337" w:rsidRPr="000E2337" w:rsidRDefault="000E2337" w:rsidP="000E2337">
      <w:pPr>
        <w:autoSpaceDE w:val="0"/>
        <w:autoSpaceDN w:val="0"/>
        <w:adjustRightInd w:val="0"/>
        <w:ind w:left="-1440" w:firstLine="1440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0E2337">
        <w:rPr>
          <w:rFonts w:ascii="Arial" w:hAnsi="Arial" w:cs="Arial"/>
          <w:b/>
          <w:bCs/>
          <w:i/>
          <w:iCs/>
          <w:sz w:val="18"/>
          <w:szCs w:val="18"/>
        </w:rPr>
        <w:t>Please tick all of the symptoms or scenarios that apply to you even if some symptoms are repeated</w:t>
      </w:r>
    </w:p>
    <w:p w14:paraId="2E1F0A15" w14:textId="77777777" w:rsidR="000E2337" w:rsidRPr="000E2337" w:rsidRDefault="000E2337" w:rsidP="000E2337">
      <w:pPr>
        <w:autoSpaceDE w:val="0"/>
        <w:autoSpaceDN w:val="0"/>
        <w:adjustRightInd w:val="0"/>
        <w:ind w:left="-1440" w:firstLine="1440"/>
        <w:jc w:val="center"/>
        <w:rPr>
          <w:rFonts w:ascii="Arial" w:hAnsi="Arial" w:cs="Arial"/>
          <w:i/>
          <w:iCs/>
          <w:sz w:val="18"/>
          <w:szCs w:val="18"/>
        </w:rPr>
      </w:pPr>
    </w:p>
    <w:tbl>
      <w:tblPr>
        <w:tblW w:w="11700" w:type="dxa"/>
        <w:tblInd w:w="-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0"/>
        <w:gridCol w:w="5940"/>
      </w:tblGrid>
      <w:tr w:rsidR="000E2337" w:rsidRPr="000E2337" w14:paraId="5EAC5933" w14:textId="77777777" w:rsidTr="004D1C9D">
        <w:tc>
          <w:tcPr>
            <w:tcW w:w="5760" w:type="dxa"/>
          </w:tcPr>
          <w:p w14:paraId="77D294E0" w14:textId="77777777" w:rsidR="000E2337" w:rsidRPr="000E2337" w:rsidRDefault="000E2337" w:rsidP="000E2337">
            <w:pPr>
              <w:keepNext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/>
                <w:bCs/>
                <w:sz w:val="18"/>
              </w:rPr>
            </w:pPr>
          </w:p>
          <w:p w14:paraId="64A65FFE" w14:textId="77777777" w:rsidR="000E2337" w:rsidRPr="000E2337" w:rsidRDefault="000E2337" w:rsidP="000E2337">
            <w:pPr>
              <w:keepNext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/>
                <w:bCs/>
                <w:sz w:val="18"/>
              </w:rPr>
            </w:pPr>
            <w:r w:rsidRPr="000E2337">
              <w:rPr>
                <w:rFonts w:ascii="Arial" w:hAnsi="Arial" w:cs="Arial"/>
                <w:b/>
                <w:bCs/>
                <w:sz w:val="18"/>
              </w:rPr>
              <w:t>CARDIOVASCULAR PROFILE</w:t>
            </w:r>
          </w:p>
          <w:p w14:paraId="5DBD6E9C" w14:textId="77777777" w:rsidR="000E2337" w:rsidRPr="000E2337" w:rsidRDefault="000E2337" w:rsidP="000E233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 xml:space="preserve">Blood pressure above 140/90 </w:t>
            </w:r>
          </w:p>
          <w:p w14:paraId="4749409F" w14:textId="77777777" w:rsidR="000E2337" w:rsidRPr="000E2337" w:rsidRDefault="000E2337" w:rsidP="000E233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Overweight</w:t>
            </w:r>
          </w:p>
          <w:p w14:paraId="6040E774" w14:textId="77777777" w:rsidR="000E2337" w:rsidRPr="000E2337" w:rsidRDefault="000E2337" w:rsidP="000E233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 xml:space="preserve">High cholesterol </w:t>
            </w:r>
          </w:p>
          <w:p w14:paraId="34FC4939" w14:textId="77777777" w:rsidR="000E2337" w:rsidRPr="000E2337" w:rsidRDefault="000E2337" w:rsidP="000E233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Seldom exercise vigorously</w:t>
            </w:r>
          </w:p>
          <w:p w14:paraId="4D91E1C1" w14:textId="77777777" w:rsidR="000E2337" w:rsidRPr="000E2337" w:rsidRDefault="000E2337" w:rsidP="000E233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Job involves vigorous activity</w:t>
            </w:r>
          </w:p>
          <w:p w14:paraId="708E7EFA" w14:textId="77777777" w:rsidR="000E2337" w:rsidRPr="000E2337" w:rsidRDefault="000E2337" w:rsidP="000E233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Consider yourself fit</w:t>
            </w:r>
          </w:p>
          <w:p w14:paraId="25AA432B" w14:textId="77777777" w:rsidR="000E2337" w:rsidRPr="000E2337" w:rsidRDefault="000E2337" w:rsidP="000E2337">
            <w:pPr>
              <w:keepNext/>
              <w:numPr>
                <w:ilvl w:val="0"/>
                <w:numId w:val="11"/>
              </w:num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Family history of heart disease</w:t>
            </w:r>
          </w:p>
          <w:p w14:paraId="0FDF9653" w14:textId="77777777" w:rsidR="000E2337" w:rsidRPr="000E2337" w:rsidRDefault="000E2337" w:rsidP="000E233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Smoker or exposed to smoke at home or work</w:t>
            </w:r>
          </w:p>
          <w:p w14:paraId="0F96AF7E" w14:textId="77777777" w:rsidR="000E2337" w:rsidRPr="000E2337" w:rsidRDefault="000E2337" w:rsidP="000E233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Recreational drug user</w:t>
            </w:r>
          </w:p>
          <w:p w14:paraId="22D7373D" w14:textId="77777777" w:rsidR="000E2337" w:rsidRPr="000E2337" w:rsidRDefault="000E2337" w:rsidP="000E233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0E2337">
              <w:rPr>
                <w:rFonts w:ascii="Arial" w:hAnsi="Arial" w:cs="Arial"/>
                <w:sz w:val="18"/>
                <w:szCs w:val="22"/>
              </w:rPr>
              <w:t>Consume more than two alcoholic drinks a day</w:t>
            </w:r>
          </w:p>
          <w:p w14:paraId="356ED70F" w14:textId="77777777" w:rsidR="000E2337" w:rsidRPr="000E2337" w:rsidRDefault="000E2337" w:rsidP="000E233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0E2337">
              <w:rPr>
                <w:rFonts w:ascii="Arial" w:hAnsi="Arial" w:cs="Arial"/>
                <w:sz w:val="18"/>
                <w:szCs w:val="22"/>
              </w:rPr>
              <w:t>Consume more than one spoon of sugar a day</w:t>
            </w:r>
          </w:p>
          <w:p w14:paraId="783D2141" w14:textId="77777777" w:rsidR="000E2337" w:rsidRPr="000E2337" w:rsidRDefault="000E2337" w:rsidP="000E233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22"/>
              </w:rPr>
              <w:t>Consume meat more than five times a week</w:t>
            </w:r>
          </w:p>
          <w:p w14:paraId="5C31AD67" w14:textId="77777777" w:rsidR="000E2337" w:rsidRPr="000E2337" w:rsidRDefault="000E2337" w:rsidP="000E233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E2337">
              <w:rPr>
                <w:rFonts w:ascii="Arial" w:hAnsi="Arial" w:cs="Arial"/>
                <w:sz w:val="18"/>
                <w:szCs w:val="22"/>
              </w:rPr>
              <w:t xml:space="preserve">Add salt to your </w:t>
            </w:r>
            <w:smartTag w:uri="urn:schemas-microsoft-com:office:smarttags" w:element="PersonName">
              <w:r w:rsidRPr="000E2337">
                <w:rPr>
                  <w:rFonts w:ascii="Arial" w:hAnsi="Arial" w:cs="Arial"/>
                  <w:sz w:val="18"/>
                  <w:szCs w:val="22"/>
                </w:rPr>
                <w:t>food</w:t>
              </w:r>
            </w:smartTag>
          </w:p>
        </w:tc>
        <w:tc>
          <w:tcPr>
            <w:tcW w:w="5940" w:type="dxa"/>
          </w:tcPr>
          <w:p w14:paraId="78D62CBE" w14:textId="77777777" w:rsidR="000E2337" w:rsidRPr="000E2337" w:rsidRDefault="000E2337" w:rsidP="000E23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4B7F7D8B" w14:textId="77777777" w:rsidR="000E2337" w:rsidRPr="000E2337" w:rsidRDefault="000E2337" w:rsidP="000E23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E2337">
              <w:rPr>
                <w:rFonts w:ascii="Arial" w:hAnsi="Arial" w:cs="Arial"/>
                <w:b/>
                <w:bCs/>
                <w:sz w:val="18"/>
                <w:szCs w:val="18"/>
              </w:rPr>
              <w:t>DIGESTIVE PROFILE (u</w:t>
            </w:r>
            <w:r w:rsidRPr="000E233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pper gastrointestinal system)</w:t>
            </w:r>
          </w:p>
          <w:p w14:paraId="75001589" w14:textId="77777777" w:rsidR="000E2337" w:rsidRPr="000E2337" w:rsidRDefault="000E2337" w:rsidP="000E233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 xml:space="preserve">Belching or gas within 1 hour of a meal </w:t>
            </w:r>
          </w:p>
          <w:p w14:paraId="1F471305" w14:textId="77777777" w:rsidR="000E2337" w:rsidRPr="000E2337" w:rsidRDefault="000E2337" w:rsidP="000E233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 xml:space="preserve">Heartburn or Acid Reflux </w:t>
            </w:r>
          </w:p>
          <w:p w14:paraId="04B1702D" w14:textId="77777777" w:rsidR="000E2337" w:rsidRPr="000E2337" w:rsidRDefault="000E2337" w:rsidP="000E233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Burning sensation in the stomach</w:t>
            </w:r>
          </w:p>
          <w:p w14:paraId="26291B28" w14:textId="77777777" w:rsidR="000E2337" w:rsidRPr="000E2337" w:rsidRDefault="000E2337" w:rsidP="000E233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Occasionally use indigestion tablets</w:t>
            </w:r>
          </w:p>
          <w:p w14:paraId="120398D6" w14:textId="77777777" w:rsidR="000E2337" w:rsidRPr="000E2337" w:rsidRDefault="000E2337" w:rsidP="000E233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 xml:space="preserve">Bloating shortly after eating </w:t>
            </w:r>
          </w:p>
          <w:p w14:paraId="2F0B1246" w14:textId="77777777" w:rsidR="000E2337" w:rsidRPr="000E2337" w:rsidRDefault="000E2337" w:rsidP="000E233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Flatulence</w:t>
            </w:r>
          </w:p>
          <w:p w14:paraId="56C8DAAD" w14:textId="77777777" w:rsidR="000E2337" w:rsidRPr="000E2337" w:rsidRDefault="000E2337" w:rsidP="000E233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Often sleepy after meals</w:t>
            </w:r>
          </w:p>
          <w:p w14:paraId="7279F11E" w14:textId="77777777" w:rsidR="000E2337" w:rsidRPr="000E2337" w:rsidRDefault="000E2337" w:rsidP="000E233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Stomach upset by taking vitamin supplements</w:t>
            </w:r>
          </w:p>
          <w:p w14:paraId="4B23F6AC" w14:textId="77777777" w:rsidR="000E2337" w:rsidRPr="000E2337" w:rsidRDefault="000E2337" w:rsidP="000E233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 xml:space="preserve">Hurried eating habits </w:t>
            </w:r>
          </w:p>
          <w:p w14:paraId="3DBAF82E" w14:textId="77777777" w:rsidR="000E2337" w:rsidRPr="000E2337" w:rsidRDefault="000E2337" w:rsidP="000E233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 xml:space="preserve">Chew your </w:t>
            </w:r>
            <w:smartTag w:uri="urn:schemas-microsoft-com:office:smarttags" w:element="PersonName">
              <w:r w:rsidRPr="000E2337">
                <w:rPr>
                  <w:rFonts w:ascii="Arial" w:hAnsi="Arial" w:cs="Arial"/>
                  <w:sz w:val="18"/>
                  <w:szCs w:val="18"/>
                </w:rPr>
                <w:t>food</w:t>
              </w:r>
            </w:smartTag>
            <w:r w:rsidRPr="000E2337">
              <w:rPr>
                <w:rFonts w:ascii="Arial" w:hAnsi="Arial" w:cs="Arial"/>
                <w:sz w:val="18"/>
                <w:szCs w:val="18"/>
              </w:rPr>
              <w:t xml:space="preserve"> thoroughly</w:t>
            </w:r>
          </w:p>
          <w:p w14:paraId="48CFD26E" w14:textId="77777777" w:rsidR="000E2337" w:rsidRPr="000E2337" w:rsidRDefault="000E2337" w:rsidP="000E233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 xml:space="preserve">Bad breath (Halitosis) </w:t>
            </w:r>
          </w:p>
          <w:p w14:paraId="67C89801" w14:textId="77777777" w:rsidR="000E2337" w:rsidRPr="000E2337" w:rsidRDefault="000E2337" w:rsidP="000E233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 xml:space="preserve">Undigested </w:t>
            </w:r>
            <w:smartTag w:uri="urn:schemas-microsoft-com:office:smarttags" w:element="PersonName">
              <w:r w:rsidRPr="000E2337">
                <w:rPr>
                  <w:rFonts w:ascii="Arial" w:hAnsi="Arial" w:cs="Arial"/>
                  <w:sz w:val="18"/>
                  <w:szCs w:val="18"/>
                </w:rPr>
                <w:t>food</w:t>
              </w:r>
            </w:smartTag>
            <w:r w:rsidRPr="000E2337">
              <w:rPr>
                <w:rFonts w:ascii="Arial" w:hAnsi="Arial" w:cs="Arial"/>
                <w:sz w:val="18"/>
                <w:szCs w:val="18"/>
              </w:rPr>
              <w:t xml:space="preserve"> in stools</w:t>
            </w:r>
          </w:p>
          <w:p w14:paraId="157C5A99" w14:textId="77777777" w:rsidR="000E2337" w:rsidRPr="000E2337" w:rsidRDefault="000E2337" w:rsidP="000E233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Fingernails which chip, peel, or break easily</w:t>
            </w:r>
          </w:p>
        </w:tc>
      </w:tr>
      <w:tr w:rsidR="000E2337" w:rsidRPr="000E2337" w14:paraId="36612B57" w14:textId="77777777" w:rsidTr="004D1C9D">
        <w:trPr>
          <w:trHeight w:val="3451"/>
        </w:trPr>
        <w:tc>
          <w:tcPr>
            <w:tcW w:w="5760" w:type="dxa"/>
          </w:tcPr>
          <w:p w14:paraId="14E6ED85" w14:textId="77777777" w:rsidR="000E2337" w:rsidRPr="000E2337" w:rsidRDefault="000E2337" w:rsidP="000E23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14:paraId="7A32C1AF" w14:textId="77777777" w:rsidR="000E2337" w:rsidRPr="000E2337" w:rsidRDefault="000E2337" w:rsidP="000E233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0E2337">
              <w:rPr>
                <w:rFonts w:ascii="Arial" w:hAnsi="Arial" w:cs="Arial"/>
                <w:b/>
                <w:bCs/>
                <w:sz w:val="18"/>
                <w:szCs w:val="20"/>
              </w:rPr>
              <w:t>IMMUNITY PROFILE</w:t>
            </w:r>
          </w:p>
          <w:p w14:paraId="083D4386" w14:textId="77777777" w:rsidR="000E2337" w:rsidRPr="000E2337" w:rsidRDefault="000E2337" w:rsidP="000E233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Never get sick</w:t>
            </w:r>
          </w:p>
          <w:p w14:paraId="3154235A" w14:textId="77777777" w:rsidR="000E2337" w:rsidRPr="000E2337" w:rsidRDefault="000E2337" w:rsidP="000E233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More than three colds a year</w:t>
            </w:r>
          </w:p>
          <w:p w14:paraId="03DD0BF7" w14:textId="77777777" w:rsidR="000E2337" w:rsidRPr="000E2337" w:rsidRDefault="000E2337" w:rsidP="000E233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Find it hard to shift an infection (cold or otherwise)</w:t>
            </w:r>
          </w:p>
          <w:p w14:paraId="5220B528" w14:textId="77777777" w:rsidR="000E2337" w:rsidRPr="000E2337" w:rsidRDefault="000E2337" w:rsidP="000E233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Frequent infections: Ear, sinus, lung, skin, bladder kidney</w:t>
            </w:r>
          </w:p>
          <w:p w14:paraId="4BD2A2BC" w14:textId="77777777" w:rsidR="000E2337" w:rsidRPr="000E2337" w:rsidRDefault="000E2337" w:rsidP="000E233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History of: Glandular Fever, Herpes, Shingles, Chronic Fatigue, Hepatitis or other chronic viral condition</w:t>
            </w:r>
          </w:p>
          <w:p w14:paraId="6AB9F304" w14:textId="77777777" w:rsidR="000E2337" w:rsidRPr="000E2337" w:rsidRDefault="000E2337" w:rsidP="000E233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History of frequent antibiotic use</w:t>
            </w:r>
          </w:p>
          <w:p w14:paraId="7AACCFCB" w14:textId="77777777" w:rsidR="000E2337" w:rsidRPr="000E2337" w:rsidRDefault="000E2337" w:rsidP="000E233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Itchy skin or dermatitis</w:t>
            </w:r>
          </w:p>
          <w:p w14:paraId="52AC9BCD" w14:textId="77777777" w:rsidR="000E2337" w:rsidRPr="000E2337" w:rsidRDefault="000E2337" w:rsidP="000E233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Hay fever</w:t>
            </w:r>
          </w:p>
          <w:p w14:paraId="42E1E775" w14:textId="77777777" w:rsidR="000E2337" w:rsidRPr="000E2337" w:rsidRDefault="000E2337" w:rsidP="000E233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Eczema</w:t>
            </w:r>
          </w:p>
          <w:p w14:paraId="6F794121" w14:textId="77777777" w:rsidR="000E2337" w:rsidRPr="000E2337" w:rsidRDefault="000E2337" w:rsidP="000E233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 xml:space="preserve">Asthma </w:t>
            </w:r>
          </w:p>
          <w:p w14:paraId="19C46FB9" w14:textId="77777777" w:rsidR="000E2337" w:rsidRPr="000E2337" w:rsidRDefault="000E2337" w:rsidP="000E233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Arthritis</w:t>
            </w:r>
          </w:p>
          <w:p w14:paraId="1FFED2DE" w14:textId="77777777" w:rsidR="000E2337" w:rsidRPr="000E2337" w:rsidRDefault="000E2337" w:rsidP="000E233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Allergies</w:t>
            </w:r>
          </w:p>
          <w:p w14:paraId="0DEC4D24" w14:textId="77777777" w:rsidR="000E2337" w:rsidRPr="000E2337" w:rsidRDefault="000E2337" w:rsidP="000E233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Excessive ear wax</w:t>
            </w:r>
          </w:p>
          <w:p w14:paraId="3D582449" w14:textId="77777777" w:rsidR="000E2337" w:rsidRPr="000E2337" w:rsidRDefault="000E2337" w:rsidP="000E2337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7974E5EC" w14:textId="77777777" w:rsidR="000E2337" w:rsidRPr="000E2337" w:rsidRDefault="000E2337" w:rsidP="000E2337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0" w:type="dxa"/>
          </w:tcPr>
          <w:p w14:paraId="14A59409" w14:textId="77777777" w:rsidR="000E2337" w:rsidRPr="000E2337" w:rsidRDefault="000E2337" w:rsidP="000E23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14:paraId="2F2CD624" w14:textId="77777777" w:rsidR="000E2337" w:rsidRPr="000E2337" w:rsidRDefault="000E2337" w:rsidP="000E23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E2337">
              <w:rPr>
                <w:rFonts w:ascii="Arial" w:hAnsi="Arial" w:cs="Arial"/>
                <w:b/>
                <w:bCs/>
                <w:sz w:val="18"/>
                <w:szCs w:val="20"/>
              </w:rPr>
              <w:t>LIVER AND GALLBLADDER PROFILE</w:t>
            </w:r>
          </w:p>
          <w:p w14:paraId="661FF7BF" w14:textId="77777777" w:rsidR="000E2337" w:rsidRPr="000E2337" w:rsidRDefault="000E2337" w:rsidP="000E233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History of drug or alcohol abuse/ frequent drinking</w:t>
            </w:r>
          </w:p>
          <w:p w14:paraId="73703DF7" w14:textId="77777777" w:rsidR="000E2337" w:rsidRPr="000E2337" w:rsidRDefault="000E2337" w:rsidP="000E233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 xml:space="preserve">Stomach upset by greasy </w:t>
            </w:r>
            <w:smartTag w:uri="urn:schemas-microsoft-com:office:smarttags" w:element="PersonName">
              <w:r w:rsidRPr="000E2337">
                <w:rPr>
                  <w:rFonts w:ascii="Arial" w:hAnsi="Arial" w:cs="Arial"/>
                  <w:sz w:val="18"/>
                  <w:szCs w:val="18"/>
                </w:rPr>
                <w:t>food</w:t>
              </w:r>
            </w:smartTag>
            <w:r w:rsidRPr="000E2337">
              <w:rPr>
                <w:rFonts w:ascii="Arial" w:hAnsi="Arial" w:cs="Arial"/>
                <w:sz w:val="18"/>
                <w:szCs w:val="18"/>
              </w:rPr>
              <w:t xml:space="preserve">s </w:t>
            </w:r>
          </w:p>
          <w:p w14:paraId="340615EE" w14:textId="77777777" w:rsidR="000E2337" w:rsidRPr="000E2337" w:rsidRDefault="000E2337" w:rsidP="000E233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History of hepatitis</w:t>
            </w:r>
          </w:p>
          <w:p w14:paraId="68842632" w14:textId="77777777" w:rsidR="000E2337" w:rsidRPr="000E2337" w:rsidRDefault="000E2337" w:rsidP="000E233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 xml:space="preserve">Nausea </w:t>
            </w:r>
          </w:p>
          <w:p w14:paraId="30BA4B18" w14:textId="77777777" w:rsidR="000E2337" w:rsidRPr="000E2337" w:rsidRDefault="000E2337" w:rsidP="000E233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Long-term use of prescription medications</w:t>
            </w:r>
          </w:p>
          <w:p w14:paraId="75DFA604" w14:textId="77777777" w:rsidR="000E2337" w:rsidRPr="000E2337" w:rsidRDefault="000E2337" w:rsidP="000E233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Light or clay-</w:t>
            </w:r>
            <w:proofErr w:type="spellStart"/>
            <w:r w:rsidRPr="000E2337">
              <w:rPr>
                <w:rFonts w:ascii="Arial" w:hAnsi="Arial" w:cs="Arial"/>
                <w:sz w:val="18"/>
                <w:szCs w:val="18"/>
              </w:rPr>
              <w:t>coloured</w:t>
            </w:r>
            <w:proofErr w:type="spellEnd"/>
            <w:r w:rsidRPr="000E2337">
              <w:rPr>
                <w:rFonts w:ascii="Arial" w:hAnsi="Arial" w:cs="Arial"/>
                <w:sz w:val="18"/>
                <w:szCs w:val="18"/>
              </w:rPr>
              <w:t xml:space="preserve"> stools </w:t>
            </w:r>
          </w:p>
          <w:p w14:paraId="1FF0E08A" w14:textId="77777777" w:rsidR="000E2337" w:rsidRPr="000E2337" w:rsidRDefault="000E2337" w:rsidP="000E233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6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 xml:space="preserve">Sensitive to chemicals </w:t>
            </w:r>
            <w:r w:rsidRPr="000E2337">
              <w:rPr>
                <w:rFonts w:ascii="Arial" w:hAnsi="Arial" w:cs="Arial"/>
                <w:i/>
                <w:iCs/>
                <w:sz w:val="18"/>
                <w:szCs w:val="16"/>
              </w:rPr>
              <w:t>(</w:t>
            </w:r>
            <w:proofErr w:type="gramStart"/>
            <w:r w:rsidRPr="000E2337">
              <w:rPr>
                <w:rFonts w:ascii="Arial" w:hAnsi="Arial" w:cs="Arial"/>
                <w:i/>
                <w:iCs/>
                <w:sz w:val="18"/>
                <w:szCs w:val="16"/>
              </w:rPr>
              <w:t>e.g.</w:t>
            </w:r>
            <w:proofErr w:type="gramEnd"/>
            <w:r w:rsidRPr="000E2337">
              <w:rPr>
                <w:rFonts w:ascii="Arial" w:hAnsi="Arial" w:cs="Arial"/>
                <w:i/>
                <w:iCs/>
                <w:sz w:val="18"/>
                <w:szCs w:val="16"/>
              </w:rPr>
              <w:t xml:space="preserve"> perfume, cleaning</w:t>
            </w:r>
            <w:r w:rsidR="009B35E8">
              <w:rPr>
                <w:rFonts w:ascii="Arial" w:hAnsi="Arial" w:cs="Arial"/>
                <w:i/>
                <w:iCs/>
                <w:sz w:val="18"/>
                <w:szCs w:val="16"/>
              </w:rPr>
              <w:t xml:space="preserve"> </w:t>
            </w:r>
            <w:r w:rsidRPr="000E2337">
              <w:rPr>
                <w:rFonts w:ascii="Arial" w:hAnsi="Arial" w:cs="Arial"/>
                <w:i/>
                <w:iCs/>
                <w:sz w:val="18"/>
                <w:szCs w:val="16"/>
              </w:rPr>
              <w:t xml:space="preserve">solvents, insecticides, car exhausts, </w:t>
            </w:r>
            <w:proofErr w:type="spellStart"/>
            <w:r w:rsidRPr="000E2337">
              <w:rPr>
                <w:rFonts w:ascii="Arial" w:hAnsi="Arial" w:cs="Arial"/>
                <w:i/>
                <w:iCs/>
                <w:sz w:val="18"/>
                <w:szCs w:val="16"/>
              </w:rPr>
              <w:t>etc</w:t>
            </w:r>
            <w:proofErr w:type="spellEnd"/>
            <w:r w:rsidRPr="000E2337">
              <w:rPr>
                <w:rFonts w:ascii="Arial" w:hAnsi="Arial" w:cs="Arial"/>
                <w:i/>
                <w:iCs/>
                <w:sz w:val="18"/>
                <w:szCs w:val="16"/>
              </w:rPr>
              <w:t>)</w:t>
            </w:r>
          </w:p>
          <w:p w14:paraId="76E2D5FC" w14:textId="77777777" w:rsidR="000E2337" w:rsidRPr="000E2337" w:rsidRDefault="000E2337" w:rsidP="000E233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Gallbladder removed</w:t>
            </w:r>
          </w:p>
          <w:p w14:paraId="77382C2A" w14:textId="77777777" w:rsidR="000E2337" w:rsidRPr="000E2337" w:rsidRDefault="000E2337" w:rsidP="000E233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 xml:space="preserve">Hurried eating habits/ don’t chew food </w:t>
            </w:r>
            <w:r w:rsidR="009B35E8" w:rsidRPr="000E2337">
              <w:rPr>
                <w:rFonts w:ascii="Arial" w:hAnsi="Arial" w:cs="Arial"/>
                <w:sz w:val="18"/>
                <w:szCs w:val="18"/>
              </w:rPr>
              <w:t>thoroughly</w:t>
            </w:r>
          </w:p>
          <w:p w14:paraId="41033EC5" w14:textId="77777777" w:rsidR="000E2337" w:rsidRPr="000E2337" w:rsidRDefault="000E2337" w:rsidP="000E233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Overeating</w:t>
            </w:r>
          </w:p>
          <w:p w14:paraId="348BDA9E" w14:textId="77777777" w:rsidR="000E2337" w:rsidRPr="000E2337" w:rsidRDefault="000E2337" w:rsidP="000E233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 xml:space="preserve">Easily intoxicated by alcohol </w:t>
            </w:r>
          </w:p>
          <w:p w14:paraId="744EAB13" w14:textId="77777777" w:rsidR="000E2337" w:rsidRPr="000E2337" w:rsidRDefault="000E2337" w:rsidP="000E233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Chronic Fatigue or Fibromyalgia</w:t>
            </w:r>
          </w:p>
          <w:p w14:paraId="0905E347" w14:textId="77777777" w:rsidR="000E2337" w:rsidRPr="000E2337" w:rsidRDefault="000E2337" w:rsidP="000E233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 xml:space="preserve">Allergies </w:t>
            </w:r>
          </w:p>
          <w:p w14:paraId="41ECD982" w14:textId="77777777" w:rsidR="000E2337" w:rsidRPr="000E2337" w:rsidRDefault="000E2337" w:rsidP="000E233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Frequent vaccinations for foreign travel</w:t>
            </w:r>
          </w:p>
        </w:tc>
      </w:tr>
      <w:tr w:rsidR="000E2337" w:rsidRPr="000E2337" w14:paraId="00B41B09" w14:textId="77777777" w:rsidTr="004D1C9D">
        <w:tc>
          <w:tcPr>
            <w:tcW w:w="5760" w:type="dxa"/>
          </w:tcPr>
          <w:p w14:paraId="48C87DA6" w14:textId="77777777" w:rsidR="000E2337" w:rsidRPr="000E2337" w:rsidRDefault="000E2337" w:rsidP="000E233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4E89295D" w14:textId="77777777" w:rsidR="000E2337" w:rsidRPr="000E2337" w:rsidRDefault="000E2337" w:rsidP="000E233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0E2337">
              <w:rPr>
                <w:rFonts w:ascii="Arial" w:hAnsi="Arial" w:cs="Arial"/>
                <w:b/>
                <w:bCs/>
                <w:sz w:val="18"/>
                <w:szCs w:val="20"/>
              </w:rPr>
              <w:t>ADRENAL PROFILE</w:t>
            </w:r>
          </w:p>
          <w:p w14:paraId="7F04A960" w14:textId="77777777" w:rsidR="000E2337" w:rsidRPr="000E2337" w:rsidRDefault="000E2337" w:rsidP="000E2337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 xml:space="preserve">Insomnia </w:t>
            </w:r>
          </w:p>
          <w:p w14:paraId="70E2CAD9" w14:textId="77777777" w:rsidR="000E2337" w:rsidRPr="000E2337" w:rsidRDefault="000E2337" w:rsidP="000E2337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 xml:space="preserve">Crave salty </w:t>
            </w:r>
            <w:smartTag w:uri="urn:schemas-microsoft-com:office:smarttags" w:element="PersonName">
              <w:r w:rsidRPr="000E2337">
                <w:rPr>
                  <w:rFonts w:ascii="Arial" w:hAnsi="Arial" w:cs="Arial"/>
                  <w:sz w:val="18"/>
                  <w:szCs w:val="18"/>
                </w:rPr>
                <w:t>food</w:t>
              </w:r>
            </w:smartTag>
            <w:r w:rsidRPr="000E2337">
              <w:rPr>
                <w:rFonts w:ascii="Arial" w:hAnsi="Arial" w:cs="Arial"/>
                <w:sz w:val="18"/>
                <w:szCs w:val="18"/>
              </w:rPr>
              <w:t>s</w:t>
            </w:r>
          </w:p>
          <w:p w14:paraId="478CD427" w14:textId="77777777" w:rsidR="000E2337" w:rsidRPr="000E2337" w:rsidRDefault="000E2337" w:rsidP="000E2337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Slow starter in the morning</w:t>
            </w:r>
          </w:p>
          <w:p w14:paraId="00B3B69C" w14:textId="77777777" w:rsidR="000E2337" w:rsidRPr="000E2337" w:rsidRDefault="000E2337" w:rsidP="000E2337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Muscles easily fatigued</w:t>
            </w:r>
          </w:p>
          <w:p w14:paraId="09713B5E" w14:textId="77777777" w:rsidR="000E2337" w:rsidRPr="000E2337" w:rsidRDefault="000E2337" w:rsidP="000E2337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 xml:space="preserve">Feel wired or jittery when drinking coffee </w:t>
            </w:r>
          </w:p>
          <w:p w14:paraId="57FF3D92" w14:textId="77777777" w:rsidR="000E2337" w:rsidRPr="000E2337" w:rsidRDefault="000E2337" w:rsidP="000E2337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 xml:space="preserve">Chronic fatigue, or often feel drowsy </w:t>
            </w:r>
          </w:p>
          <w:p w14:paraId="75E9E6C3" w14:textId="77777777" w:rsidR="000E2337" w:rsidRPr="000E2337" w:rsidRDefault="000E2337" w:rsidP="000E2337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 xml:space="preserve">Clench or grind teeth </w:t>
            </w:r>
          </w:p>
          <w:p w14:paraId="2946AB65" w14:textId="77777777" w:rsidR="000E2337" w:rsidRPr="000E2337" w:rsidRDefault="000E2337" w:rsidP="000E2337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 xml:space="preserve">Calm on the outside, troubled inside </w:t>
            </w:r>
          </w:p>
          <w:p w14:paraId="172A128B" w14:textId="77777777" w:rsidR="000E2337" w:rsidRPr="000E2337" w:rsidRDefault="000E2337" w:rsidP="000E2337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Afternoon headache</w:t>
            </w:r>
          </w:p>
          <w:p w14:paraId="44161199" w14:textId="77777777" w:rsidR="000E2337" w:rsidRPr="000E2337" w:rsidRDefault="000E2337" w:rsidP="000E2337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 xml:space="preserve">Dizzy when suddenly standing up </w:t>
            </w:r>
          </w:p>
          <w:p w14:paraId="1DADEFC7" w14:textId="77777777" w:rsidR="000E2337" w:rsidRPr="000E2337" w:rsidRDefault="000E2337" w:rsidP="000E2337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Allergies and/or hives</w:t>
            </w:r>
          </w:p>
        </w:tc>
        <w:tc>
          <w:tcPr>
            <w:tcW w:w="5940" w:type="dxa"/>
          </w:tcPr>
          <w:p w14:paraId="34D46CED" w14:textId="77777777" w:rsidR="000E2337" w:rsidRPr="000E2337" w:rsidRDefault="000E2337" w:rsidP="000E23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14:paraId="54638C73" w14:textId="77777777" w:rsidR="000E2337" w:rsidRPr="000E2337" w:rsidRDefault="000E2337" w:rsidP="000E23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337">
              <w:rPr>
                <w:rFonts w:ascii="Arial" w:hAnsi="Arial" w:cs="Arial"/>
                <w:b/>
                <w:bCs/>
                <w:sz w:val="18"/>
                <w:szCs w:val="20"/>
              </w:rPr>
              <w:t>SMALL INTESTINE</w:t>
            </w:r>
            <w:r w:rsidRPr="000E23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2337">
              <w:rPr>
                <w:rFonts w:ascii="Arial" w:hAnsi="Arial" w:cs="Arial"/>
                <w:b/>
                <w:bCs/>
                <w:sz w:val="18"/>
                <w:szCs w:val="18"/>
              </w:rPr>
              <w:t>PROFILE</w:t>
            </w:r>
          </w:p>
          <w:p w14:paraId="0A0FF524" w14:textId="77777777" w:rsidR="000E2337" w:rsidRPr="000E2337" w:rsidRDefault="000E2337" w:rsidP="000E233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 xml:space="preserve">Are there </w:t>
            </w:r>
            <w:smartTag w:uri="urn:schemas-microsoft-com:office:smarttags" w:element="PersonName">
              <w:r w:rsidRPr="000E2337">
                <w:rPr>
                  <w:rFonts w:ascii="Arial" w:hAnsi="Arial" w:cs="Arial"/>
                  <w:sz w:val="18"/>
                  <w:szCs w:val="18"/>
                </w:rPr>
                <w:t>food</w:t>
              </w:r>
            </w:smartTag>
            <w:r w:rsidRPr="000E2337">
              <w:rPr>
                <w:rFonts w:ascii="Arial" w:hAnsi="Arial" w:cs="Arial"/>
                <w:sz w:val="18"/>
                <w:szCs w:val="18"/>
              </w:rPr>
              <w:t xml:space="preserve">s you could not give up? </w:t>
            </w:r>
            <w:r w:rsidRPr="000E2337">
              <w:rPr>
                <w:rFonts w:ascii="Arial" w:hAnsi="Arial" w:cs="Arial"/>
                <w:i/>
                <w:iCs/>
                <w:sz w:val="18"/>
                <w:szCs w:val="18"/>
              </w:rPr>
              <w:t>(Please state)</w:t>
            </w:r>
          </w:p>
          <w:p w14:paraId="213C25FF" w14:textId="77777777" w:rsidR="000E2337" w:rsidRPr="000E2337" w:rsidRDefault="000E2337" w:rsidP="000E233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E2337">
              <w:rPr>
                <w:rFonts w:ascii="Arial" w:hAnsi="Arial" w:cs="Arial"/>
                <w:b/>
                <w:bCs/>
                <w:sz w:val="18"/>
                <w:szCs w:val="20"/>
              </w:rPr>
              <w:t>___________________________________________</w:t>
            </w:r>
          </w:p>
          <w:p w14:paraId="1B8A58CB" w14:textId="77777777" w:rsidR="000E2337" w:rsidRPr="000E2337" w:rsidRDefault="000E2337" w:rsidP="000E233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Food allergies</w:t>
            </w:r>
          </w:p>
          <w:p w14:paraId="257D1D38" w14:textId="77777777" w:rsidR="000E2337" w:rsidRPr="000E2337" w:rsidRDefault="000E2337" w:rsidP="000E233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Abdominal bloating 1-2 hours after eating</w:t>
            </w:r>
          </w:p>
          <w:p w14:paraId="4BD6AD08" w14:textId="77777777" w:rsidR="000E2337" w:rsidRPr="000E2337" w:rsidRDefault="000E2337" w:rsidP="000E233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 xml:space="preserve">Asthma </w:t>
            </w:r>
          </w:p>
          <w:p w14:paraId="05B8F4E2" w14:textId="77777777" w:rsidR="000E2337" w:rsidRPr="000E2337" w:rsidRDefault="000E2337" w:rsidP="000E233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Sinus infections, stuffy nose</w:t>
            </w:r>
          </w:p>
          <w:p w14:paraId="239747F0" w14:textId="77777777" w:rsidR="000E2337" w:rsidRPr="000E2337" w:rsidRDefault="000E2337" w:rsidP="000E233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 xml:space="preserve">Specific </w:t>
            </w:r>
            <w:smartTag w:uri="urn:schemas-microsoft-com:office:smarttags" w:element="PersonName">
              <w:r w:rsidRPr="000E2337">
                <w:rPr>
                  <w:rFonts w:ascii="Arial" w:hAnsi="Arial" w:cs="Arial"/>
                  <w:sz w:val="18"/>
                  <w:szCs w:val="18"/>
                </w:rPr>
                <w:t>food</w:t>
              </w:r>
            </w:smartTag>
            <w:r w:rsidRPr="000E2337">
              <w:rPr>
                <w:rFonts w:ascii="Arial" w:hAnsi="Arial" w:cs="Arial"/>
                <w:sz w:val="18"/>
                <w:szCs w:val="18"/>
              </w:rPr>
              <w:t>s make you tired or bloated</w:t>
            </w:r>
          </w:p>
          <w:p w14:paraId="7DAF80C0" w14:textId="77777777" w:rsidR="000E2337" w:rsidRPr="000E2337" w:rsidRDefault="000E2337" w:rsidP="000E233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Sometimes feel ‘spacey’ or unreal</w:t>
            </w:r>
          </w:p>
          <w:p w14:paraId="50EB394A" w14:textId="77777777" w:rsidR="000E2337" w:rsidRPr="000E2337" w:rsidRDefault="000E2337" w:rsidP="000E233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 xml:space="preserve">Alternating constipation and </w:t>
            </w:r>
            <w:proofErr w:type="spellStart"/>
            <w:r w:rsidRPr="000E2337">
              <w:rPr>
                <w:rFonts w:ascii="Arial" w:hAnsi="Arial" w:cs="Arial"/>
                <w:sz w:val="18"/>
                <w:szCs w:val="18"/>
              </w:rPr>
              <w:t>diarrhoea</w:t>
            </w:r>
            <w:proofErr w:type="spellEnd"/>
          </w:p>
          <w:p w14:paraId="6B01A951" w14:textId="77777777" w:rsidR="000E2337" w:rsidRPr="000E2337" w:rsidRDefault="000E2337" w:rsidP="000E233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 xml:space="preserve">Airborne </w:t>
            </w:r>
            <w:proofErr w:type="gramStart"/>
            <w:r w:rsidRPr="000E2337">
              <w:rPr>
                <w:rFonts w:ascii="Arial" w:hAnsi="Arial" w:cs="Arial"/>
                <w:sz w:val="18"/>
                <w:szCs w:val="18"/>
              </w:rPr>
              <w:t xml:space="preserve">allergies  </w:t>
            </w:r>
            <w:r w:rsidRPr="000E2337">
              <w:rPr>
                <w:rFonts w:ascii="Arial" w:hAnsi="Arial" w:cs="Arial"/>
                <w:i/>
                <w:iCs/>
                <w:sz w:val="18"/>
                <w:szCs w:val="16"/>
              </w:rPr>
              <w:t>(</w:t>
            </w:r>
            <w:proofErr w:type="gramEnd"/>
            <w:r w:rsidRPr="000E2337">
              <w:rPr>
                <w:rFonts w:ascii="Arial" w:hAnsi="Arial" w:cs="Arial"/>
                <w:i/>
                <w:iCs/>
                <w:sz w:val="18"/>
                <w:szCs w:val="16"/>
              </w:rPr>
              <w:t>e.g. hay feve</w:t>
            </w:r>
            <w:r w:rsidRPr="000E2337">
              <w:rPr>
                <w:rFonts w:ascii="Arial" w:hAnsi="Arial" w:cs="Arial"/>
                <w:sz w:val="18"/>
                <w:szCs w:val="18"/>
              </w:rPr>
              <w:t xml:space="preserve">r) </w:t>
            </w:r>
          </w:p>
          <w:p w14:paraId="39C975AC" w14:textId="77777777" w:rsidR="000E2337" w:rsidRPr="000E2337" w:rsidRDefault="000E2337" w:rsidP="000E233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 xml:space="preserve">Suffer from Hives </w:t>
            </w:r>
          </w:p>
        </w:tc>
      </w:tr>
      <w:tr w:rsidR="000E2337" w:rsidRPr="000E2337" w14:paraId="1A0D0115" w14:textId="77777777" w:rsidTr="004D1C9D">
        <w:tc>
          <w:tcPr>
            <w:tcW w:w="5760" w:type="dxa"/>
          </w:tcPr>
          <w:p w14:paraId="187DC9B1" w14:textId="77777777" w:rsidR="000E2337" w:rsidRPr="000E2337" w:rsidRDefault="000E2337" w:rsidP="000E233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  <w:p w14:paraId="2CAF3F3B" w14:textId="77777777" w:rsidR="000E2337" w:rsidRPr="000E2337" w:rsidRDefault="000E2337" w:rsidP="000E23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2337">
              <w:rPr>
                <w:rFonts w:ascii="Arial" w:hAnsi="Arial" w:cs="Arial"/>
                <w:b/>
                <w:bCs/>
                <w:sz w:val="18"/>
                <w:szCs w:val="20"/>
              </w:rPr>
              <w:t>BLOOD SUGAR PROFILE</w:t>
            </w:r>
          </w:p>
          <w:p w14:paraId="5A1974B0" w14:textId="77777777" w:rsidR="000E2337" w:rsidRPr="000E2337" w:rsidRDefault="000E2337" w:rsidP="000E233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Awaken a few hours after falling asleep, hard to get back to sleep</w:t>
            </w:r>
          </w:p>
          <w:p w14:paraId="1D9E799D" w14:textId="77777777" w:rsidR="000E2337" w:rsidRPr="000E2337" w:rsidRDefault="000E2337" w:rsidP="000E233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Fatigue that is relieved by eating</w:t>
            </w:r>
          </w:p>
          <w:p w14:paraId="63AC4CF5" w14:textId="77777777" w:rsidR="000E2337" w:rsidRPr="000E2337" w:rsidRDefault="000E2337" w:rsidP="000E233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 xml:space="preserve">Crave sweets </w:t>
            </w:r>
          </w:p>
          <w:p w14:paraId="6411336F" w14:textId="77777777" w:rsidR="000E2337" w:rsidRPr="000E2337" w:rsidRDefault="000E2337" w:rsidP="000E233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 xml:space="preserve">Headaches if meals are skipped or delayed </w:t>
            </w:r>
          </w:p>
          <w:p w14:paraId="02EF20C4" w14:textId="77777777" w:rsidR="000E2337" w:rsidRPr="000E2337" w:rsidRDefault="000E2337" w:rsidP="000E233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Shaky if meals are delayed</w:t>
            </w:r>
          </w:p>
          <w:p w14:paraId="2AC8A0D9" w14:textId="77777777" w:rsidR="000E2337" w:rsidRPr="000E2337" w:rsidRDefault="000E2337" w:rsidP="000E233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Irritable before meals</w:t>
            </w:r>
          </w:p>
          <w:p w14:paraId="6DCF6DAA" w14:textId="77777777" w:rsidR="000E2337" w:rsidRPr="000E2337" w:rsidRDefault="000E2337" w:rsidP="000E233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Depression or mood swings</w:t>
            </w:r>
          </w:p>
          <w:p w14:paraId="49AEF284" w14:textId="77777777" w:rsidR="000E2337" w:rsidRPr="000E2337" w:rsidRDefault="000E2337" w:rsidP="000E233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 xml:space="preserve">Binge or uncontrolled eating </w:t>
            </w:r>
          </w:p>
          <w:p w14:paraId="579A9130" w14:textId="77777777" w:rsidR="000E2337" w:rsidRPr="000E2337" w:rsidRDefault="000E2337" w:rsidP="000E233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 xml:space="preserve">Excessive appetite </w:t>
            </w:r>
          </w:p>
          <w:p w14:paraId="5FC0B31B" w14:textId="77777777" w:rsidR="000E2337" w:rsidRPr="000E2337" w:rsidRDefault="000E2337" w:rsidP="000E233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Eat desserts or sugary snacks</w:t>
            </w:r>
          </w:p>
          <w:p w14:paraId="7EA3F663" w14:textId="77777777" w:rsidR="000E2337" w:rsidRPr="000E2337" w:rsidRDefault="000E2337" w:rsidP="000E233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Crave coffee or sugar in the afternoon</w:t>
            </w:r>
          </w:p>
          <w:p w14:paraId="73301D29" w14:textId="77777777" w:rsidR="000E2337" w:rsidRPr="000E2337" w:rsidRDefault="000E2337" w:rsidP="000E233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Frequent thirst</w:t>
            </w:r>
          </w:p>
          <w:p w14:paraId="17DBAF00" w14:textId="77777777" w:rsidR="000E2337" w:rsidRPr="000E2337" w:rsidRDefault="000E2337" w:rsidP="000E233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 xml:space="preserve">Frequent urination </w:t>
            </w:r>
          </w:p>
          <w:p w14:paraId="61D54546" w14:textId="77777777" w:rsidR="000E2337" w:rsidRPr="000E2337" w:rsidRDefault="000E2337" w:rsidP="000E233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Family members with diabetes</w:t>
            </w:r>
          </w:p>
        </w:tc>
        <w:tc>
          <w:tcPr>
            <w:tcW w:w="5940" w:type="dxa"/>
          </w:tcPr>
          <w:p w14:paraId="4DCF8A10" w14:textId="77777777" w:rsidR="000E2337" w:rsidRPr="000E2337" w:rsidRDefault="000E2337" w:rsidP="000E233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  <w:p w14:paraId="2DF0566A" w14:textId="77777777" w:rsidR="000E2337" w:rsidRPr="000E2337" w:rsidRDefault="000E2337" w:rsidP="000E23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E2337">
              <w:rPr>
                <w:rFonts w:ascii="Arial" w:hAnsi="Arial" w:cs="Arial"/>
                <w:b/>
                <w:bCs/>
                <w:sz w:val="18"/>
                <w:szCs w:val="20"/>
              </w:rPr>
              <w:t>LARGE INTESTINE PFOFILE</w:t>
            </w:r>
          </w:p>
          <w:p w14:paraId="782FE8BC" w14:textId="77777777" w:rsidR="000E2337" w:rsidRPr="000E2337" w:rsidRDefault="000E2337" w:rsidP="000E2337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Anal itching</w:t>
            </w:r>
          </w:p>
          <w:p w14:paraId="61007865" w14:textId="77777777" w:rsidR="000E2337" w:rsidRPr="000E2337" w:rsidRDefault="000E2337" w:rsidP="000E2337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 xml:space="preserve">Less than 1 bowel movement per day </w:t>
            </w:r>
          </w:p>
          <w:p w14:paraId="6A179D85" w14:textId="77777777" w:rsidR="000E2337" w:rsidRPr="000E2337" w:rsidRDefault="000E2337" w:rsidP="000E2337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Stools hard or difficult to pass</w:t>
            </w:r>
          </w:p>
          <w:p w14:paraId="2702E790" w14:textId="77777777" w:rsidR="000E2337" w:rsidRPr="000E2337" w:rsidRDefault="000E2337" w:rsidP="000E2337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 xml:space="preserve">Stools loose or not well formed </w:t>
            </w:r>
          </w:p>
          <w:p w14:paraId="357A3689" w14:textId="77777777" w:rsidR="000E2337" w:rsidRPr="000E2337" w:rsidRDefault="000E2337" w:rsidP="000E2337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 xml:space="preserve">Cramps in lower abdominal region </w:t>
            </w:r>
          </w:p>
          <w:p w14:paraId="2C8AFA97" w14:textId="77777777" w:rsidR="000E2337" w:rsidRPr="000E2337" w:rsidRDefault="000E2337" w:rsidP="000E2337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 xml:space="preserve">Excessive or foul lower bowel gas </w:t>
            </w:r>
          </w:p>
          <w:p w14:paraId="6ABC3E02" w14:textId="77777777" w:rsidR="000E2337" w:rsidRPr="000E2337" w:rsidRDefault="000E2337" w:rsidP="000E2337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 xml:space="preserve">Blood in stools </w:t>
            </w:r>
          </w:p>
          <w:p w14:paraId="52A3B3AF" w14:textId="77777777" w:rsidR="000E2337" w:rsidRPr="000E2337" w:rsidRDefault="000E2337" w:rsidP="000E2337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 xml:space="preserve">Mucus in stools </w:t>
            </w:r>
          </w:p>
          <w:p w14:paraId="6D311C0F" w14:textId="77777777" w:rsidR="000E2337" w:rsidRPr="000E2337" w:rsidRDefault="000E2337" w:rsidP="000E2337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History of parasite infection</w:t>
            </w:r>
          </w:p>
          <w:p w14:paraId="100E6356" w14:textId="77777777" w:rsidR="000E2337" w:rsidRPr="000E2337" w:rsidRDefault="000E2337" w:rsidP="000E2337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 xml:space="preserve">Feel worse in musty or </w:t>
            </w:r>
            <w:proofErr w:type="spellStart"/>
            <w:r w:rsidRPr="000E2337">
              <w:rPr>
                <w:rFonts w:ascii="Arial" w:hAnsi="Arial" w:cs="Arial"/>
                <w:sz w:val="18"/>
                <w:szCs w:val="18"/>
              </w:rPr>
              <w:t>mouldy</w:t>
            </w:r>
            <w:proofErr w:type="spellEnd"/>
            <w:r w:rsidRPr="000E2337">
              <w:rPr>
                <w:rFonts w:ascii="Arial" w:hAnsi="Arial" w:cs="Arial"/>
                <w:sz w:val="18"/>
                <w:szCs w:val="18"/>
              </w:rPr>
              <w:t xml:space="preserve"> atmosphere </w:t>
            </w:r>
          </w:p>
          <w:p w14:paraId="1305A5B3" w14:textId="77777777" w:rsidR="000E2337" w:rsidRPr="000E2337" w:rsidRDefault="000E2337" w:rsidP="000E2337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 xml:space="preserve">Irritable bowel syndrome </w:t>
            </w:r>
          </w:p>
          <w:p w14:paraId="5AB27421" w14:textId="77777777" w:rsidR="000E2337" w:rsidRPr="000E2337" w:rsidRDefault="000E2337" w:rsidP="000E2337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 xml:space="preserve">Fungus or yeast infections </w:t>
            </w:r>
            <w:r w:rsidRPr="000E2337">
              <w:rPr>
                <w:rFonts w:ascii="Arial" w:hAnsi="Arial" w:cs="Arial"/>
                <w:i/>
                <w:iCs/>
                <w:sz w:val="18"/>
                <w:szCs w:val="16"/>
              </w:rPr>
              <w:t>(</w:t>
            </w:r>
            <w:proofErr w:type="gramStart"/>
            <w:r w:rsidRPr="000E2337">
              <w:rPr>
                <w:rFonts w:ascii="Arial" w:hAnsi="Arial" w:cs="Arial"/>
                <w:i/>
                <w:iCs/>
                <w:sz w:val="18"/>
                <w:szCs w:val="16"/>
              </w:rPr>
              <w:t>e.g.</w:t>
            </w:r>
            <w:proofErr w:type="gramEnd"/>
            <w:r w:rsidRPr="000E2337">
              <w:rPr>
                <w:rFonts w:ascii="Arial" w:hAnsi="Arial" w:cs="Arial"/>
                <w:i/>
                <w:iCs/>
                <w:sz w:val="18"/>
                <w:szCs w:val="16"/>
              </w:rPr>
              <w:t xml:space="preserve"> nail fungus, athletes foot, thrus</w:t>
            </w:r>
            <w:r w:rsidRPr="000E2337">
              <w:rPr>
                <w:rFonts w:ascii="Arial" w:hAnsi="Arial" w:cs="Arial"/>
                <w:sz w:val="18"/>
                <w:szCs w:val="18"/>
              </w:rPr>
              <w:t>h, candida)</w:t>
            </w:r>
          </w:p>
          <w:p w14:paraId="0B1E075C" w14:textId="77777777" w:rsidR="000E2337" w:rsidRPr="000E2337" w:rsidRDefault="000E2337" w:rsidP="000E2337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</w:tbl>
    <w:tbl>
      <w:tblPr>
        <w:tblpPr w:leftFromText="180" w:rightFromText="180" w:vertAnchor="page" w:horzAnchor="margin" w:tblpXSpec="center" w:tblpY="811"/>
        <w:tblW w:w="11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0"/>
        <w:gridCol w:w="5940"/>
      </w:tblGrid>
      <w:tr w:rsidR="006A543D" w:rsidRPr="000E2337" w14:paraId="2D76D9AE" w14:textId="77777777" w:rsidTr="006A543D">
        <w:tc>
          <w:tcPr>
            <w:tcW w:w="5760" w:type="dxa"/>
          </w:tcPr>
          <w:p w14:paraId="7FEF3FFE" w14:textId="77777777" w:rsidR="006A543D" w:rsidRPr="000E2337" w:rsidRDefault="006A543D" w:rsidP="006A54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14:paraId="1876EA6A" w14:textId="77777777" w:rsidR="006A543D" w:rsidRPr="000E2337" w:rsidRDefault="006A543D" w:rsidP="006A54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E2337">
              <w:rPr>
                <w:rFonts w:ascii="Arial" w:hAnsi="Arial" w:cs="Arial"/>
                <w:b/>
                <w:bCs/>
                <w:sz w:val="18"/>
                <w:szCs w:val="20"/>
              </w:rPr>
              <w:t>THYROID PROFILE</w:t>
            </w:r>
          </w:p>
          <w:p w14:paraId="250B90CB" w14:textId="77777777" w:rsidR="006A543D" w:rsidRPr="000E2337" w:rsidRDefault="006A543D" w:rsidP="006A543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Allergic to Iodine</w:t>
            </w:r>
          </w:p>
          <w:p w14:paraId="47BE7CA2" w14:textId="77777777" w:rsidR="006A543D" w:rsidRPr="000E2337" w:rsidRDefault="006A543D" w:rsidP="006A543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Mentally sluggish, reduced initiative</w:t>
            </w:r>
          </w:p>
          <w:p w14:paraId="71C0383A" w14:textId="77777777" w:rsidR="006A543D" w:rsidRPr="000E2337" w:rsidRDefault="006A543D" w:rsidP="006A543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 xml:space="preserve">Easily fatigued, sleepy during the day </w:t>
            </w:r>
          </w:p>
          <w:p w14:paraId="763A000E" w14:textId="77777777" w:rsidR="006A543D" w:rsidRPr="000E2337" w:rsidRDefault="006A543D" w:rsidP="006A543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 xml:space="preserve">Sensitive to cold – poor circulation </w:t>
            </w:r>
          </w:p>
          <w:p w14:paraId="2A210403" w14:textId="77777777" w:rsidR="006A543D" w:rsidRPr="000E2337" w:rsidRDefault="006A543D" w:rsidP="006A543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 xml:space="preserve">Constipation – chronic </w:t>
            </w:r>
          </w:p>
          <w:p w14:paraId="4FA3A25C" w14:textId="77777777" w:rsidR="006A543D" w:rsidRPr="000E2337" w:rsidRDefault="006A543D" w:rsidP="006A543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 xml:space="preserve">Loss of lateral third of eyebrow </w:t>
            </w:r>
          </w:p>
          <w:p w14:paraId="539870E6" w14:textId="77777777" w:rsidR="006A543D" w:rsidRPr="000E2337" w:rsidRDefault="006A543D" w:rsidP="006A543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Seasonal sadness</w:t>
            </w:r>
          </w:p>
          <w:p w14:paraId="1A2FFA5A" w14:textId="77777777" w:rsidR="006A543D" w:rsidRPr="000E2337" w:rsidRDefault="006A543D" w:rsidP="006A543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Difficulty gaining weight, even with large appetite</w:t>
            </w:r>
          </w:p>
          <w:p w14:paraId="3DA41D85" w14:textId="77777777" w:rsidR="006A543D" w:rsidRPr="000E2337" w:rsidRDefault="006A543D" w:rsidP="006A543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 xml:space="preserve">Nervous, emotional, can’t work under pressure </w:t>
            </w:r>
          </w:p>
          <w:p w14:paraId="5C0D5473" w14:textId="77777777" w:rsidR="006A543D" w:rsidRPr="000E2337" w:rsidRDefault="006A543D" w:rsidP="006A543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Difficulty losing weight</w:t>
            </w:r>
          </w:p>
          <w:p w14:paraId="066DB784" w14:textId="77777777" w:rsidR="006A543D" w:rsidRPr="000E2337" w:rsidRDefault="006A543D" w:rsidP="006A543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 xml:space="preserve">Fast pulse at rest </w:t>
            </w:r>
          </w:p>
          <w:p w14:paraId="3A260078" w14:textId="77777777" w:rsidR="006A543D" w:rsidRPr="000E2337" w:rsidRDefault="006A543D" w:rsidP="006A543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Intolerance to high temperatures</w:t>
            </w:r>
          </w:p>
          <w:p w14:paraId="5EECDA4D" w14:textId="77777777" w:rsidR="006A543D" w:rsidRPr="000E2337" w:rsidRDefault="006A543D" w:rsidP="006A54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14:paraId="3F7FAC97" w14:textId="77777777" w:rsidR="006A543D" w:rsidRPr="000E2337" w:rsidRDefault="006A543D" w:rsidP="006A543D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8"/>
                <w:szCs w:val="20"/>
              </w:rPr>
            </w:pPr>
          </w:p>
          <w:p w14:paraId="200CF6EC" w14:textId="77777777" w:rsidR="006A543D" w:rsidRPr="000E2337" w:rsidRDefault="006A543D" w:rsidP="006A54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5940" w:type="dxa"/>
          </w:tcPr>
          <w:p w14:paraId="2C697BF3" w14:textId="77777777" w:rsidR="006A543D" w:rsidRPr="000E2337" w:rsidRDefault="006A543D" w:rsidP="006A54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14:paraId="65C4E64D" w14:textId="77777777" w:rsidR="006A543D" w:rsidRPr="000E2337" w:rsidRDefault="006A543D" w:rsidP="006A54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E2337">
              <w:rPr>
                <w:rFonts w:ascii="Arial" w:hAnsi="Arial" w:cs="Arial"/>
                <w:b/>
                <w:bCs/>
                <w:sz w:val="18"/>
                <w:szCs w:val="20"/>
              </w:rPr>
              <w:t>WOMEN ONLY QUES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T</w:t>
            </w:r>
            <w:r w:rsidRPr="000E2337">
              <w:rPr>
                <w:rFonts w:ascii="Arial" w:hAnsi="Arial" w:cs="Arial"/>
                <w:b/>
                <w:bCs/>
                <w:sz w:val="18"/>
                <w:szCs w:val="20"/>
              </w:rPr>
              <w:t>IONS</w:t>
            </w:r>
          </w:p>
          <w:p w14:paraId="4DC40DAF" w14:textId="77777777" w:rsidR="006A543D" w:rsidRPr="000E2337" w:rsidRDefault="006A543D" w:rsidP="006A543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Are you pregnant?  How many weeks____________________</w:t>
            </w:r>
          </w:p>
          <w:p w14:paraId="754DDA1F" w14:textId="77777777" w:rsidR="006A543D" w:rsidRPr="000E2337" w:rsidRDefault="006A543D" w:rsidP="006A543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Are you trying to conceive?</w:t>
            </w:r>
          </w:p>
          <w:p w14:paraId="46B5D883" w14:textId="77777777" w:rsidR="006A543D" w:rsidRPr="000E2337" w:rsidRDefault="006A543D" w:rsidP="006A543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Have you ever been pregnant?</w:t>
            </w:r>
          </w:p>
          <w:p w14:paraId="4940002B" w14:textId="77777777" w:rsidR="006A543D" w:rsidRPr="000E2337" w:rsidRDefault="006A543D" w:rsidP="006A543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Have you ever had a miscarriage?</w:t>
            </w:r>
          </w:p>
          <w:p w14:paraId="37533EA6" w14:textId="77777777" w:rsidR="006A543D" w:rsidRPr="000E2337" w:rsidRDefault="006A543D" w:rsidP="006A543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Do you have an IUD fitted?</w:t>
            </w:r>
          </w:p>
          <w:p w14:paraId="0F9735A8" w14:textId="77777777" w:rsidR="006A543D" w:rsidRPr="000E2337" w:rsidRDefault="006A543D" w:rsidP="006A543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Do you use the contraceptive pill?</w:t>
            </w:r>
          </w:p>
          <w:p w14:paraId="36F22F38" w14:textId="77777777" w:rsidR="006A543D" w:rsidRPr="000E2337" w:rsidRDefault="006A543D" w:rsidP="006A543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Is your menstrual cycle regular?</w:t>
            </w:r>
          </w:p>
          <w:p w14:paraId="040A523C" w14:textId="77777777" w:rsidR="006A543D" w:rsidRPr="000E2337" w:rsidRDefault="006A543D" w:rsidP="006A543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How long is your cycle? ______________________________</w:t>
            </w:r>
          </w:p>
          <w:p w14:paraId="1B0187F0" w14:textId="77777777" w:rsidR="006A543D" w:rsidRPr="000E2337" w:rsidRDefault="006A543D" w:rsidP="006A543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Occasional skipped periods</w:t>
            </w:r>
          </w:p>
          <w:p w14:paraId="24C8C83F" w14:textId="77777777" w:rsidR="006A543D" w:rsidRPr="000E2337" w:rsidRDefault="006A543D" w:rsidP="006A543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 xml:space="preserve">Pre – menstrual bloating tiredness, irritability, depression, mood swings, breast tenderness, </w:t>
            </w:r>
            <w:proofErr w:type="gramStart"/>
            <w:r w:rsidRPr="000E2337">
              <w:rPr>
                <w:rFonts w:ascii="Arial" w:hAnsi="Arial" w:cs="Arial"/>
                <w:sz w:val="18"/>
                <w:szCs w:val="18"/>
              </w:rPr>
              <w:t>headaches?</w:t>
            </w:r>
            <w:r w:rsidRPr="000E233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</w:t>
            </w:r>
            <w:proofErr w:type="gramEnd"/>
            <w:r w:rsidRPr="000E233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please underline)</w:t>
            </w:r>
            <w:r w:rsidRPr="000E233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5B6EC5B" w14:textId="77777777" w:rsidR="006A543D" w:rsidRPr="000E2337" w:rsidRDefault="006A543D" w:rsidP="006A543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Period pain</w:t>
            </w:r>
          </w:p>
          <w:p w14:paraId="1596463D" w14:textId="77777777" w:rsidR="006A543D" w:rsidRPr="000E2337" w:rsidRDefault="006A543D" w:rsidP="006A543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Excess facial or body hair</w:t>
            </w:r>
          </w:p>
          <w:p w14:paraId="41114A35" w14:textId="77777777" w:rsidR="006A543D" w:rsidRPr="000E2337" w:rsidRDefault="006A543D" w:rsidP="006A543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Minimal blood flow during periods</w:t>
            </w:r>
          </w:p>
          <w:p w14:paraId="4F58A7FF" w14:textId="77777777" w:rsidR="006A543D" w:rsidRPr="000E2337" w:rsidRDefault="006A543D" w:rsidP="006A543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Excessive menstrual flow</w:t>
            </w:r>
          </w:p>
          <w:p w14:paraId="1731CC30" w14:textId="77777777" w:rsidR="006A543D" w:rsidRPr="000E2337" w:rsidRDefault="006A543D" w:rsidP="006A543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Blood clots in menstrual flow</w:t>
            </w:r>
          </w:p>
          <w:p w14:paraId="6C730C26" w14:textId="77777777" w:rsidR="006A543D" w:rsidRPr="000E2337" w:rsidRDefault="006A543D" w:rsidP="006A543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Hot flushes</w:t>
            </w:r>
          </w:p>
          <w:p w14:paraId="14A60F49" w14:textId="77777777" w:rsidR="006A543D" w:rsidRPr="000E2337" w:rsidRDefault="006A543D" w:rsidP="006A543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 xml:space="preserve">Vaginal dryness </w:t>
            </w:r>
          </w:p>
          <w:p w14:paraId="41A51233" w14:textId="77777777" w:rsidR="006A543D" w:rsidRPr="000E2337" w:rsidRDefault="006A543D" w:rsidP="006A543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 xml:space="preserve">Are you </w:t>
            </w:r>
            <w:proofErr w:type="spellStart"/>
            <w:r w:rsidRPr="000E2337">
              <w:rPr>
                <w:rFonts w:ascii="Arial" w:hAnsi="Arial" w:cs="Arial"/>
                <w:sz w:val="18"/>
                <w:szCs w:val="18"/>
              </w:rPr>
              <w:t>post menopausal</w:t>
            </w:r>
            <w:proofErr w:type="spellEnd"/>
            <w:r w:rsidRPr="000E2337"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74B80E95" w14:textId="77777777" w:rsidR="006A543D" w:rsidRPr="000E2337" w:rsidRDefault="006A543D" w:rsidP="006A543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Vaginal discharge and itchiness</w:t>
            </w:r>
          </w:p>
          <w:p w14:paraId="54146516" w14:textId="77777777" w:rsidR="006A543D" w:rsidRPr="000E2337" w:rsidRDefault="006A543D" w:rsidP="006A543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Frequent thrush</w:t>
            </w:r>
          </w:p>
        </w:tc>
      </w:tr>
      <w:tr w:rsidR="006A543D" w:rsidRPr="000E2337" w14:paraId="7367AD4D" w14:textId="77777777" w:rsidTr="006A543D">
        <w:trPr>
          <w:trHeight w:val="1404"/>
        </w:trPr>
        <w:tc>
          <w:tcPr>
            <w:tcW w:w="5760" w:type="dxa"/>
          </w:tcPr>
          <w:p w14:paraId="4389B623" w14:textId="77777777" w:rsidR="006A543D" w:rsidRPr="000E2337" w:rsidRDefault="006A543D" w:rsidP="006A54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E2337">
              <w:rPr>
                <w:rFonts w:ascii="Arial" w:hAnsi="Arial" w:cs="Arial"/>
                <w:b/>
                <w:bCs/>
                <w:sz w:val="18"/>
                <w:szCs w:val="20"/>
              </w:rPr>
              <w:t>MEN ONLY QUESTIONS</w:t>
            </w:r>
          </w:p>
          <w:p w14:paraId="151D32F6" w14:textId="77777777" w:rsidR="006A543D" w:rsidRPr="000E2337" w:rsidRDefault="006A543D" w:rsidP="006A543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Prostate problems</w:t>
            </w:r>
          </w:p>
          <w:p w14:paraId="1C38BD78" w14:textId="77777777" w:rsidR="006A543D" w:rsidRPr="000E2337" w:rsidRDefault="006A543D" w:rsidP="006A543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Waking regularly to urinate at night</w:t>
            </w:r>
          </w:p>
          <w:p w14:paraId="47C95D9D" w14:textId="77777777" w:rsidR="006A543D" w:rsidRPr="000E2337" w:rsidRDefault="006A543D" w:rsidP="006A543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 xml:space="preserve">Difficult to start &amp; stop urine stream </w:t>
            </w:r>
          </w:p>
          <w:p w14:paraId="131932A5" w14:textId="77777777" w:rsidR="006A543D" w:rsidRPr="000E2337" w:rsidRDefault="006A543D" w:rsidP="006A543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Decreased sexual function</w:t>
            </w:r>
          </w:p>
          <w:p w14:paraId="48B898EA" w14:textId="77777777" w:rsidR="006A543D" w:rsidRPr="000E2337" w:rsidRDefault="006A543D" w:rsidP="006A543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 xml:space="preserve">Pain or burning sensation when urinating </w:t>
            </w:r>
          </w:p>
          <w:p w14:paraId="6CCF32F4" w14:textId="77777777" w:rsidR="006A543D" w:rsidRPr="000E2337" w:rsidRDefault="006A543D" w:rsidP="006A54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5940" w:type="dxa"/>
          </w:tcPr>
          <w:p w14:paraId="63E2B4B2" w14:textId="77777777" w:rsidR="009F3185" w:rsidRPr="009F3185" w:rsidRDefault="009F3185" w:rsidP="006A54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  <w:p w14:paraId="0B3B0CD3" w14:textId="77777777" w:rsidR="006A543D" w:rsidRPr="000E2337" w:rsidRDefault="006A543D" w:rsidP="006A54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6B705B15" w14:textId="77777777" w:rsidR="00076127" w:rsidRDefault="00076127" w:rsidP="00076127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14:paraId="50631510" w14:textId="77777777" w:rsidR="00076127" w:rsidRDefault="00076127" w:rsidP="00076127">
      <w:pPr>
        <w:autoSpaceDE w:val="0"/>
        <w:autoSpaceDN w:val="0"/>
        <w:adjustRightInd w:val="0"/>
        <w:ind w:left="-851"/>
        <w:rPr>
          <w:rFonts w:ascii="Arial" w:hAnsi="Arial" w:cs="Arial"/>
          <w:b/>
          <w:bCs/>
          <w:sz w:val="18"/>
          <w:szCs w:val="20"/>
        </w:rPr>
      </w:pPr>
      <w:r>
        <w:rPr>
          <w:rFonts w:ascii="Arial" w:hAnsi="Arial" w:cs="Arial"/>
          <w:b/>
          <w:bCs/>
          <w:sz w:val="18"/>
          <w:szCs w:val="20"/>
        </w:rPr>
        <w:t xml:space="preserve">ADDITIONAL QUESTIONS: </w:t>
      </w:r>
    </w:p>
    <w:p w14:paraId="042BD7F7" w14:textId="77777777" w:rsidR="00076127" w:rsidRDefault="00076127" w:rsidP="00076127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20"/>
        </w:rPr>
      </w:pPr>
    </w:p>
    <w:p w14:paraId="2108C758" w14:textId="77777777" w:rsidR="00076127" w:rsidRPr="009F3185" w:rsidRDefault="00076127" w:rsidP="00076127">
      <w:pPr>
        <w:autoSpaceDE w:val="0"/>
        <w:autoSpaceDN w:val="0"/>
        <w:adjustRightInd w:val="0"/>
        <w:ind w:left="-851"/>
        <w:rPr>
          <w:rFonts w:ascii="Arial" w:hAnsi="Arial" w:cs="Arial"/>
          <w:bCs/>
          <w:sz w:val="18"/>
          <w:szCs w:val="20"/>
        </w:rPr>
      </w:pPr>
      <w:r>
        <w:rPr>
          <w:rFonts w:ascii="Arial" w:hAnsi="Arial" w:cs="Arial"/>
          <w:bCs/>
          <w:sz w:val="18"/>
          <w:szCs w:val="20"/>
        </w:rPr>
        <w:t xml:space="preserve">        1. </w:t>
      </w:r>
      <w:r w:rsidRPr="009F3185">
        <w:rPr>
          <w:rFonts w:ascii="Arial" w:hAnsi="Arial" w:cs="Arial"/>
          <w:bCs/>
          <w:sz w:val="18"/>
          <w:szCs w:val="20"/>
        </w:rPr>
        <w:t>Do you have amalgam</w:t>
      </w:r>
      <w:r w:rsidR="00230DAA">
        <w:rPr>
          <w:rFonts w:ascii="Arial" w:hAnsi="Arial" w:cs="Arial"/>
          <w:bCs/>
          <w:sz w:val="18"/>
          <w:szCs w:val="20"/>
        </w:rPr>
        <w:t xml:space="preserve"> (metal)</w:t>
      </w:r>
      <w:r w:rsidRPr="009F3185">
        <w:rPr>
          <w:rFonts w:ascii="Arial" w:hAnsi="Arial" w:cs="Arial"/>
          <w:bCs/>
          <w:sz w:val="18"/>
          <w:szCs w:val="20"/>
        </w:rPr>
        <w:t xml:space="preserve"> fillings?</w:t>
      </w:r>
    </w:p>
    <w:p w14:paraId="68D43FAD" w14:textId="77777777" w:rsidR="00076127" w:rsidRDefault="00076127" w:rsidP="00076127">
      <w:pPr>
        <w:autoSpaceDE w:val="0"/>
        <w:autoSpaceDN w:val="0"/>
        <w:adjustRightInd w:val="0"/>
        <w:ind w:left="-851"/>
        <w:rPr>
          <w:rFonts w:ascii="Arial" w:hAnsi="Arial" w:cs="Arial"/>
          <w:bCs/>
          <w:sz w:val="18"/>
          <w:szCs w:val="20"/>
        </w:rPr>
      </w:pPr>
      <w:r>
        <w:rPr>
          <w:rFonts w:ascii="Arial" w:hAnsi="Arial" w:cs="Arial"/>
          <w:bCs/>
          <w:sz w:val="18"/>
          <w:szCs w:val="20"/>
        </w:rPr>
        <w:t xml:space="preserve">        2. </w:t>
      </w:r>
      <w:r w:rsidRPr="009F3185">
        <w:rPr>
          <w:rFonts w:ascii="Arial" w:hAnsi="Arial" w:cs="Arial"/>
          <w:bCs/>
          <w:sz w:val="18"/>
          <w:szCs w:val="20"/>
        </w:rPr>
        <w:t>Have you travel</w:t>
      </w:r>
      <w:r>
        <w:rPr>
          <w:rFonts w:ascii="Arial" w:hAnsi="Arial" w:cs="Arial"/>
          <w:bCs/>
          <w:sz w:val="18"/>
          <w:szCs w:val="20"/>
        </w:rPr>
        <w:t>led</w:t>
      </w:r>
      <w:r w:rsidRPr="009F3185">
        <w:rPr>
          <w:rFonts w:ascii="Arial" w:hAnsi="Arial" w:cs="Arial"/>
          <w:bCs/>
          <w:sz w:val="18"/>
          <w:szCs w:val="20"/>
        </w:rPr>
        <w:t xml:space="preserve"> extensively abroad? </w:t>
      </w:r>
    </w:p>
    <w:p w14:paraId="319BBF58" w14:textId="77777777" w:rsidR="00076127" w:rsidRDefault="00076127" w:rsidP="00076127">
      <w:pPr>
        <w:autoSpaceDE w:val="0"/>
        <w:autoSpaceDN w:val="0"/>
        <w:adjustRightInd w:val="0"/>
        <w:ind w:left="-851"/>
        <w:rPr>
          <w:rFonts w:ascii="Arial" w:hAnsi="Arial" w:cs="Arial"/>
          <w:bCs/>
          <w:sz w:val="18"/>
          <w:szCs w:val="20"/>
        </w:rPr>
      </w:pPr>
      <w:r>
        <w:rPr>
          <w:rFonts w:ascii="Arial" w:hAnsi="Arial" w:cs="Arial"/>
          <w:bCs/>
          <w:sz w:val="18"/>
          <w:szCs w:val="20"/>
        </w:rPr>
        <w:t xml:space="preserve">        3. Did you have vaccinations as a child?</w:t>
      </w:r>
    </w:p>
    <w:p w14:paraId="3F08513C" w14:textId="77777777" w:rsidR="00076127" w:rsidRDefault="00076127" w:rsidP="00076127">
      <w:pPr>
        <w:autoSpaceDE w:val="0"/>
        <w:autoSpaceDN w:val="0"/>
        <w:adjustRightInd w:val="0"/>
        <w:ind w:left="-851"/>
        <w:rPr>
          <w:rFonts w:ascii="Arial" w:hAnsi="Arial" w:cs="Arial"/>
          <w:bCs/>
          <w:sz w:val="18"/>
          <w:szCs w:val="20"/>
        </w:rPr>
      </w:pPr>
      <w:r>
        <w:rPr>
          <w:rFonts w:ascii="Arial" w:hAnsi="Arial" w:cs="Arial"/>
          <w:bCs/>
          <w:sz w:val="18"/>
          <w:szCs w:val="20"/>
        </w:rPr>
        <w:t xml:space="preserve">        4. Do you work with chemicals?</w:t>
      </w:r>
    </w:p>
    <w:p w14:paraId="3D214277" w14:textId="77777777" w:rsidR="00076127" w:rsidRDefault="00076127" w:rsidP="00076127">
      <w:pPr>
        <w:autoSpaceDE w:val="0"/>
        <w:autoSpaceDN w:val="0"/>
        <w:adjustRightInd w:val="0"/>
        <w:ind w:left="-851"/>
        <w:rPr>
          <w:rFonts w:ascii="Arial" w:hAnsi="Arial" w:cs="Arial"/>
          <w:bCs/>
          <w:sz w:val="18"/>
          <w:szCs w:val="20"/>
        </w:rPr>
      </w:pPr>
      <w:r>
        <w:rPr>
          <w:rFonts w:ascii="Arial" w:hAnsi="Arial" w:cs="Arial"/>
          <w:bCs/>
          <w:sz w:val="18"/>
          <w:szCs w:val="20"/>
        </w:rPr>
        <w:t xml:space="preserve">        5. Do you use natural or manmade products?</w:t>
      </w:r>
    </w:p>
    <w:p w14:paraId="3FFF96A3" w14:textId="0FA2DC6F" w:rsidR="00076127" w:rsidRDefault="00076127" w:rsidP="00076127">
      <w:pPr>
        <w:autoSpaceDE w:val="0"/>
        <w:autoSpaceDN w:val="0"/>
        <w:adjustRightInd w:val="0"/>
        <w:ind w:left="-851"/>
        <w:rPr>
          <w:rFonts w:ascii="Arial" w:hAnsi="Arial" w:cs="Arial"/>
          <w:bCs/>
          <w:sz w:val="18"/>
          <w:szCs w:val="20"/>
        </w:rPr>
      </w:pPr>
      <w:r>
        <w:rPr>
          <w:rFonts w:ascii="Arial" w:hAnsi="Arial" w:cs="Arial"/>
          <w:bCs/>
          <w:sz w:val="18"/>
          <w:szCs w:val="20"/>
        </w:rPr>
        <w:t xml:space="preserve">        6. Do you take a lot of </w:t>
      </w:r>
      <w:proofErr w:type="gramStart"/>
      <w:r>
        <w:rPr>
          <w:rFonts w:ascii="Arial" w:hAnsi="Arial" w:cs="Arial"/>
          <w:bCs/>
          <w:sz w:val="18"/>
          <w:szCs w:val="20"/>
        </w:rPr>
        <w:t>over the counter</w:t>
      </w:r>
      <w:proofErr w:type="gramEnd"/>
      <w:r>
        <w:rPr>
          <w:rFonts w:ascii="Arial" w:hAnsi="Arial" w:cs="Arial"/>
          <w:bCs/>
          <w:sz w:val="18"/>
          <w:szCs w:val="20"/>
        </w:rPr>
        <w:t xml:space="preserve"> medications?</w:t>
      </w:r>
    </w:p>
    <w:p w14:paraId="75EF4039" w14:textId="767FC9DB" w:rsidR="00703D9B" w:rsidRDefault="00703D9B" w:rsidP="00076127">
      <w:pPr>
        <w:autoSpaceDE w:val="0"/>
        <w:autoSpaceDN w:val="0"/>
        <w:adjustRightInd w:val="0"/>
        <w:ind w:left="-851"/>
        <w:rPr>
          <w:rFonts w:ascii="Arial" w:hAnsi="Arial" w:cs="Arial"/>
          <w:bCs/>
          <w:sz w:val="18"/>
          <w:szCs w:val="20"/>
        </w:rPr>
      </w:pPr>
    </w:p>
    <w:p w14:paraId="1F6FE034" w14:textId="21F8F84B" w:rsidR="00703D9B" w:rsidRDefault="00703D9B" w:rsidP="00076127">
      <w:pPr>
        <w:autoSpaceDE w:val="0"/>
        <w:autoSpaceDN w:val="0"/>
        <w:adjustRightInd w:val="0"/>
        <w:ind w:left="-851"/>
        <w:rPr>
          <w:rFonts w:ascii="Arial" w:hAnsi="Arial" w:cs="Arial"/>
          <w:bCs/>
          <w:sz w:val="18"/>
          <w:szCs w:val="20"/>
        </w:rPr>
      </w:pPr>
    </w:p>
    <w:p w14:paraId="675A2112" w14:textId="3BC667D1" w:rsidR="00703D9B" w:rsidRDefault="00703D9B" w:rsidP="00076127">
      <w:pPr>
        <w:autoSpaceDE w:val="0"/>
        <w:autoSpaceDN w:val="0"/>
        <w:adjustRightInd w:val="0"/>
        <w:ind w:left="-851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PLEASE INCLUDE ANY TRAUMATIC EVENTS IN YOUR LIFE HERE (IF YOU WOULD PREFER NOT TO THEN THAT IS FINE):</w:t>
      </w:r>
    </w:p>
    <w:p w14:paraId="45898E26" w14:textId="77777777" w:rsidR="00703D9B" w:rsidRPr="00703D9B" w:rsidRDefault="00703D9B" w:rsidP="00076127">
      <w:pPr>
        <w:autoSpaceDE w:val="0"/>
        <w:autoSpaceDN w:val="0"/>
        <w:adjustRightInd w:val="0"/>
        <w:ind w:left="-851"/>
        <w:rPr>
          <w:rFonts w:ascii="Arial" w:hAnsi="Arial" w:cs="Arial"/>
          <w:b/>
          <w:sz w:val="18"/>
          <w:szCs w:val="20"/>
        </w:rPr>
      </w:pPr>
    </w:p>
    <w:p w14:paraId="5C26D4E7" w14:textId="1639E2D5" w:rsidR="000E2337" w:rsidRPr="00F70449" w:rsidRDefault="000E2337" w:rsidP="00F70449">
      <w:pPr>
        <w:ind w:left="-851"/>
        <w:rPr>
          <w:rFonts w:ascii="Arial" w:hAnsi="Arial" w:cs="Arial"/>
          <w:sz w:val="24"/>
        </w:rPr>
      </w:pPr>
      <w:r w:rsidRPr="000E2337">
        <w:rPr>
          <w:rFonts w:ascii="Arial" w:hAnsi="Arial" w:cs="Arial"/>
          <w:sz w:val="24"/>
        </w:rPr>
        <w:br w:type="page"/>
      </w:r>
    </w:p>
    <w:p w14:paraId="58C28712" w14:textId="77777777" w:rsidR="004D1C9D" w:rsidRPr="004D1C9D" w:rsidRDefault="004D1C9D" w:rsidP="004D1C9D">
      <w:pPr>
        <w:autoSpaceDE w:val="0"/>
        <w:autoSpaceDN w:val="0"/>
        <w:adjustRightInd w:val="0"/>
        <w:ind w:left="-1440"/>
        <w:jc w:val="center"/>
        <w:rPr>
          <w:rFonts w:ascii="Arial" w:hAnsi="Arial" w:cs="Arial"/>
          <w:b/>
          <w:bCs/>
          <w:sz w:val="18"/>
          <w:szCs w:val="20"/>
          <w:shd w:val="clear" w:color="auto" w:fill="CCCCCC"/>
        </w:rPr>
      </w:pPr>
      <w:r w:rsidRPr="004D1C9D">
        <w:rPr>
          <w:rFonts w:ascii="Arial" w:hAnsi="Arial" w:cs="Arial"/>
          <w:b/>
          <w:bCs/>
          <w:sz w:val="18"/>
          <w:szCs w:val="20"/>
          <w:shd w:val="clear" w:color="auto" w:fill="CCCCCC"/>
        </w:rPr>
        <w:lastRenderedPageBreak/>
        <w:t>SYMPTOM ANALYSIS</w:t>
      </w:r>
    </w:p>
    <w:p w14:paraId="39C49F9F" w14:textId="77777777" w:rsidR="004D1C9D" w:rsidRPr="004D1C9D" w:rsidRDefault="004D1C9D" w:rsidP="004D1C9D">
      <w:pPr>
        <w:autoSpaceDE w:val="0"/>
        <w:autoSpaceDN w:val="0"/>
        <w:adjustRightInd w:val="0"/>
        <w:ind w:left="-1440"/>
        <w:jc w:val="center"/>
        <w:rPr>
          <w:rFonts w:ascii="Arial" w:hAnsi="Arial" w:cs="Arial"/>
          <w:b/>
          <w:bCs/>
          <w:sz w:val="18"/>
          <w:szCs w:val="20"/>
        </w:rPr>
      </w:pPr>
    </w:p>
    <w:p w14:paraId="472C67AF" w14:textId="77777777" w:rsidR="004D1C9D" w:rsidRPr="004D1C9D" w:rsidRDefault="004D1C9D" w:rsidP="004D1C9D">
      <w:pPr>
        <w:autoSpaceDE w:val="0"/>
        <w:autoSpaceDN w:val="0"/>
        <w:adjustRightInd w:val="0"/>
        <w:ind w:left="-1440"/>
        <w:jc w:val="center"/>
        <w:rPr>
          <w:rFonts w:ascii="Arial" w:hAnsi="Arial" w:cs="Arial"/>
          <w:b/>
          <w:bCs/>
          <w:i/>
          <w:sz w:val="18"/>
          <w:szCs w:val="20"/>
        </w:rPr>
      </w:pPr>
      <w:r w:rsidRPr="004D1C9D">
        <w:rPr>
          <w:rFonts w:ascii="Arial" w:hAnsi="Arial" w:cs="Arial"/>
          <w:b/>
          <w:bCs/>
          <w:i/>
          <w:sz w:val="18"/>
          <w:szCs w:val="20"/>
        </w:rPr>
        <w:t xml:space="preserve">  </w:t>
      </w:r>
      <w:r w:rsidR="006D4B45">
        <w:rPr>
          <w:rFonts w:ascii="Arial" w:hAnsi="Arial" w:cs="Arial"/>
          <w:b/>
          <w:bCs/>
          <w:i/>
          <w:sz w:val="18"/>
          <w:szCs w:val="20"/>
        </w:rPr>
        <w:t xml:space="preserve">          </w:t>
      </w:r>
      <w:r w:rsidRPr="004D1C9D">
        <w:rPr>
          <w:rFonts w:ascii="Arial" w:hAnsi="Arial" w:cs="Arial"/>
          <w:b/>
          <w:bCs/>
          <w:i/>
          <w:sz w:val="18"/>
          <w:szCs w:val="20"/>
        </w:rPr>
        <w:t xml:space="preserve">Each question in this section starts with a list of symptoms associated with nutritional deficiency. </w:t>
      </w:r>
      <w:r w:rsidRPr="004D1C9D">
        <w:rPr>
          <w:rFonts w:ascii="Arial" w:hAnsi="Arial" w:cs="Arial"/>
          <w:b/>
          <w:bCs/>
          <w:i/>
          <w:sz w:val="18"/>
          <w:szCs w:val="20"/>
          <w:u w:val="single"/>
        </w:rPr>
        <w:t xml:space="preserve">Underline the conditions   </w:t>
      </w:r>
      <w:r w:rsidRPr="004D1C9D">
        <w:rPr>
          <w:rFonts w:ascii="Arial" w:hAnsi="Arial" w:cs="Arial"/>
          <w:b/>
          <w:bCs/>
          <w:i/>
          <w:sz w:val="18"/>
          <w:szCs w:val="20"/>
        </w:rPr>
        <w:t xml:space="preserve">you often suffer from. </w:t>
      </w:r>
      <w:r w:rsidRPr="004D1C9D">
        <w:rPr>
          <w:rFonts w:ascii="Arial" w:hAnsi="Arial" w:cs="Arial"/>
          <w:b/>
          <w:bCs/>
          <w:i/>
          <w:sz w:val="18"/>
          <w:szCs w:val="20"/>
          <w:u w:val="single"/>
        </w:rPr>
        <w:t>Some symptoms are repeated</w:t>
      </w:r>
      <w:r w:rsidRPr="004D1C9D">
        <w:rPr>
          <w:rFonts w:ascii="Arial" w:hAnsi="Arial" w:cs="Arial"/>
          <w:b/>
          <w:bCs/>
          <w:i/>
          <w:sz w:val="18"/>
          <w:szCs w:val="20"/>
        </w:rPr>
        <w:t xml:space="preserve">. </w:t>
      </w:r>
      <w:r w:rsidRPr="004D1C9D">
        <w:rPr>
          <w:rFonts w:ascii="Arial" w:hAnsi="Arial" w:cs="Arial"/>
          <w:b/>
          <w:bCs/>
          <w:i/>
          <w:sz w:val="18"/>
          <w:szCs w:val="20"/>
          <w:u w:val="single"/>
        </w:rPr>
        <w:t>Please underline them in all cases</w:t>
      </w:r>
    </w:p>
    <w:p w14:paraId="0D928503" w14:textId="77777777" w:rsidR="004D1C9D" w:rsidRPr="004D1C9D" w:rsidRDefault="004D1C9D" w:rsidP="004D1C9D">
      <w:pPr>
        <w:autoSpaceDE w:val="0"/>
        <w:autoSpaceDN w:val="0"/>
        <w:adjustRightInd w:val="0"/>
        <w:ind w:left="-1440"/>
        <w:rPr>
          <w:rFonts w:ascii="Arial" w:hAnsi="Arial" w:cs="Arial"/>
          <w:b/>
          <w:bCs/>
          <w:i/>
          <w:iCs/>
          <w:sz w:val="18"/>
          <w:szCs w:val="20"/>
          <w:shd w:val="clear" w:color="auto" w:fill="CCCCCC"/>
        </w:rPr>
      </w:pPr>
    </w:p>
    <w:tbl>
      <w:tblPr>
        <w:tblW w:w="11700" w:type="dxa"/>
        <w:tblInd w:w="-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3780"/>
        <w:gridCol w:w="4320"/>
      </w:tblGrid>
      <w:tr w:rsidR="004D1C9D" w:rsidRPr="004D1C9D" w14:paraId="2F1A0B90" w14:textId="77777777" w:rsidTr="004D1C9D">
        <w:trPr>
          <w:trHeight w:val="1986"/>
        </w:trPr>
        <w:tc>
          <w:tcPr>
            <w:tcW w:w="3600" w:type="dxa"/>
          </w:tcPr>
          <w:p w14:paraId="49056ECC" w14:textId="77777777" w:rsidR="004D1C9D" w:rsidRPr="00513C88" w:rsidRDefault="004D1C9D" w:rsidP="004D1C9D">
            <w:pPr>
              <w:tabs>
                <w:tab w:val="right" w:pos="270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Mouth ulcers</w:t>
            </w:r>
          </w:p>
          <w:p w14:paraId="7078767A" w14:textId="77777777" w:rsidR="004D1C9D" w:rsidRPr="00513C88" w:rsidRDefault="004D1C9D" w:rsidP="004D1C9D">
            <w:pPr>
              <w:tabs>
                <w:tab w:val="right" w:pos="270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Poor night vision</w:t>
            </w:r>
          </w:p>
          <w:p w14:paraId="58661583" w14:textId="77777777" w:rsidR="004D1C9D" w:rsidRPr="00513C88" w:rsidRDefault="004D1C9D" w:rsidP="004D1C9D">
            <w:pPr>
              <w:tabs>
                <w:tab w:val="right" w:pos="270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Acne</w:t>
            </w:r>
          </w:p>
          <w:p w14:paraId="5F5431B5" w14:textId="77777777" w:rsidR="004D1C9D" w:rsidRPr="00513C88" w:rsidRDefault="004D1C9D" w:rsidP="004D1C9D">
            <w:pPr>
              <w:tabs>
                <w:tab w:val="right" w:pos="270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Frequent colds or infections</w:t>
            </w:r>
          </w:p>
          <w:p w14:paraId="3C03D4E8" w14:textId="77777777" w:rsidR="004D1C9D" w:rsidRPr="00513C88" w:rsidRDefault="004D1C9D" w:rsidP="004D1C9D">
            <w:pPr>
              <w:tabs>
                <w:tab w:val="right" w:pos="270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Dry flaky skin</w:t>
            </w:r>
          </w:p>
          <w:p w14:paraId="7A0B8E30" w14:textId="77777777" w:rsidR="004D1C9D" w:rsidRPr="00513C88" w:rsidRDefault="004D1C9D" w:rsidP="004D1C9D">
            <w:pPr>
              <w:tabs>
                <w:tab w:val="right" w:pos="270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Dandruff</w:t>
            </w:r>
          </w:p>
          <w:p w14:paraId="285AB356" w14:textId="77777777" w:rsidR="004D1C9D" w:rsidRPr="00513C88" w:rsidRDefault="004D1C9D" w:rsidP="004D1C9D">
            <w:pPr>
              <w:tabs>
                <w:tab w:val="right" w:pos="270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Thrush or cystitis</w:t>
            </w:r>
          </w:p>
          <w:p w14:paraId="3A9EB34C" w14:textId="77777777" w:rsidR="004D1C9D" w:rsidRPr="00513C88" w:rsidRDefault="004D1C9D" w:rsidP="004D1C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  <w:shd w:val="clear" w:color="auto" w:fill="CCCCCC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Diarrhoea</w:t>
            </w:r>
          </w:p>
        </w:tc>
        <w:tc>
          <w:tcPr>
            <w:tcW w:w="3780" w:type="dxa"/>
          </w:tcPr>
          <w:p w14:paraId="75514844" w14:textId="77777777" w:rsidR="004D1C9D" w:rsidRPr="00513C88" w:rsidRDefault="004D1C9D" w:rsidP="004D1C9D">
            <w:pPr>
              <w:tabs>
                <w:tab w:val="right" w:pos="252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Lack of energy</w:t>
            </w:r>
          </w:p>
          <w:p w14:paraId="4A4E5ADA" w14:textId="77777777" w:rsidR="004D1C9D" w:rsidRPr="00513C88" w:rsidRDefault="004D1C9D" w:rsidP="004D1C9D">
            <w:pPr>
              <w:tabs>
                <w:tab w:val="right" w:pos="252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Diarrhoea</w:t>
            </w:r>
          </w:p>
          <w:p w14:paraId="3B004AAB" w14:textId="77777777" w:rsidR="004D1C9D" w:rsidRPr="00513C88" w:rsidRDefault="004D1C9D" w:rsidP="004D1C9D">
            <w:pPr>
              <w:tabs>
                <w:tab w:val="right" w:pos="252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Insomnia</w:t>
            </w:r>
          </w:p>
          <w:p w14:paraId="153D4410" w14:textId="77777777" w:rsidR="004D1C9D" w:rsidRPr="00513C88" w:rsidRDefault="004D1C9D" w:rsidP="004D1C9D">
            <w:pPr>
              <w:tabs>
                <w:tab w:val="right" w:pos="252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Headaches or migraines</w:t>
            </w:r>
          </w:p>
          <w:p w14:paraId="6A68C74B" w14:textId="77777777" w:rsidR="004D1C9D" w:rsidRPr="00513C88" w:rsidRDefault="004D1C9D" w:rsidP="004D1C9D">
            <w:pPr>
              <w:tabs>
                <w:tab w:val="right" w:pos="252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Poor memory</w:t>
            </w:r>
          </w:p>
          <w:p w14:paraId="50B26BE6" w14:textId="77777777" w:rsidR="004D1C9D" w:rsidRPr="00513C88" w:rsidRDefault="004D1C9D" w:rsidP="004D1C9D">
            <w:pPr>
              <w:tabs>
                <w:tab w:val="right" w:pos="252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Anxiety or tension</w:t>
            </w:r>
          </w:p>
          <w:p w14:paraId="67E246B8" w14:textId="77777777" w:rsidR="004D1C9D" w:rsidRPr="00513C88" w:rsidRDefault="004D1C9D" w:rsidP="004D1C9D">
            <w:pPr>
              <w:tabs>
                <w:tab w:val="right" w:pos="252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Depression</w:t>
            </w:r>
          </w:p>
          <w:p w14:paraId="6EBFFDD2" w14:textId="77777777" w:rsidR="004D1C9D" w:rsidRPr="00513C88" w:rsidRDefault="004D1C9D" w:rsidP="004D1C9D">
            <w:pPr>
              <w:tabs>
                <w:tab w:val="right" w:pos="252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Irritability</w:t>
            </w:r>
          </w:p>
          <w:p w14:paraId="56796097" w14:textId="77777777" w:rsidR="004D1C9D" w:rsidRPr="00513C88" w:rsidRDefault="004D1C9D" w:rsidP="004D1C9D">
            <w:pPr>
              <w:tabs>
                <w:tab w:val="right" w:pos="252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Bleeding or tender gums</w:t>
            </w:r>
          </w:p>
          <w:p w14:paraId="097B7213" w14:textId="77777777" w:rsidR="004D1C9D" w:rsidRPr="00513C88" w:rsidRDefault="004D1C9D" w:rsidP="004D1C9D">
            <w:pPr>
              <w:tabs>
                <w:tab w:val="right" w:pos="2520"/>
              </w:tabs>
              <w:rPr>
                <w:rFonts w:ascii="Arial" w:hAnsi="Arial" w:cs="Arial"/>
                <w:bCs/>
                <w:sz w:val="18"/>
                <w:szCs w:val="20"/>
                <w:shd w:val="clear" w:color="auto" w:fill="CCCCCC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Acne</w:t>
            </w:r>
          </w:p>
        </w:tc>
        <w:tc>
          <w:tcPr>
            <w:tcW w:w="4320" w:type="dxa"/>
          </w:tcPr>
          <w:p w14:paraId="5FD407FC" w14:textId="77777777" w:rsidR="004D1C9D" w:rsidRPr="00513C88" w:rsidRDefault="004D1C9D" w:rsidP="004D1C9D">
            <w:pPr>
              <w:tabs>
                <w:tab w:val="right" w:pos="324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Dry, rough skin</w:t>
            </w:r>
          </w:p>
          <w:p w14:paraId="64433A84" w14:textId="77777777" w:rsidR="004D1C9D" w:rsidRPr="00513C88" w:rsidRDefault="004D1C9D" w:rsidP="004D1C9D">
            <w:pPr>
              <w:tabs>
                <w:tab w:val="right" w:pos="324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Dry eyes</w:t>
            </w:r>
          </w:p>
          <w:p w14:paraId="0228D058" w14:textId="77777777" w:rsidR="004D1C9D" w:rsidRPr="00513C88" w:rsidRDefault="004D1C9D" w:rsidP="004D1C9D">
            <w:pPr>
              <w:tabs>
                <w:tab w:val="right" w:pos="324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Frequent infections</w:t>
            </w:r>
          </w:p>
          <w:p w14:paraId="72CD7324" w14:textId="77777777" w:rsidR="004D1C9D" w:rsidRPr="00513C88" w:rsidRDefault="004D1C9D" w:rsidP="004D1C9D">
            <w:pPr>
              <w:tabs>
                <w:tab w:val="right" w:pos="324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Poor memory</w:t>
            </w:r>
          </w:p>
          <w:p w14:paraId="4EC72E9B" w14:textId="77777777" w:rsidR="004D1C9D" w:rsidRPr="00513C88" w:rsidRDefault="004D1C9D" w:rsidP="004D1C9D">
            <w:pPr>
              <w:tabs>
                <w:tab w:val="right" w:pos="324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Loss of hair or dandruff</w:t>
            </w:r>
          </w:p>
          <w:p w14:paraId="4A53CAE6" w14:textId="77777777" w:rsidR="004D1C9D" w:rsidRPr="00513C88" w:rsidRDefault="004D1C9D" w:rsidP="004D1C9D">
            <w:pPr>
              <w:tabs>
                <w:tab w:val="right" w:pos="324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Excessive thirst</w:t>
            </w:r>
          </w:p>
          <w:p w14:paraId="0B9BA430" w14:textId="77777777" w:rsidR="004D1C9D" w:rsidRPr="00513C88" w:rsidRDefault="004D1C9D" w:rsidP="004D1C9D">
            <w:pPr>
              <w:tabs>
                <w:tab w:val="right" w:pos="324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Poor wound healing</w:t>
            </w:r>
          </w:p>
          <w:p w14:paraId="6CF6759D" w14:textId="77777777" w:rsidR="004D1C9D" w:rsidRPr="00513C88" w:rsidRDefault="004D1C9D" w:rsidP="004D1C9D">
            <w:pPr>
              <w:tabs>
                <w:tab w:val="right" w:pos="324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PMS or breast pain</w:t>
            </w:r>
          </w:p>
          <w:p w14:paraId="460B005F" w14:textId="77777777" w:rsidR="004D1C9D" w:rsidRPr="00513C88" w:rsidRDefault="004D1C9D" w:rsidP="004D1C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  <w:shd w:val="clear" w:color="auto" w:fill="CCCCCC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 xml:space="preserve">Infertility </w:t>
            </w:r>
          </w:p>
        </w:tc>
      </w:tr>
      <w:tr w:rsidR="004D1C9D" w:rsidRPr="004D1C9D" w14:paraId="50C0D7EF" w14:textId="77777777" w:rsidTr="004D1C9D">
        <w:trPr>
          <w:cantSplit/>
          <w:trHeight w:val="917"/>
        </w:trPr>
        <w:tc>
          <w:tcPr>
            <w:tcW w:w="3600" w:type="dxa"/>
          </w:tcPr>
          <w:p w14:paraId="153A5EFE" w14:textId="77777777" w:rsidR="004D1C9D" w:rsidRPr="00513C88" w:rsidRDefault="004D1C9D" w:rsidP="004D1C9D">
            <w:pPr>
              <w:tabs>
                <w:tab w:val="right" w:pos="270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Rheumatism or arthritis</w:t>
            </w:r>
          </w:p>
          <w:p w14:paraId="7B5AFB47" w14:textId="77777777" w:rsidR="004D1C9D" w:rsidRPr="00513C88" w:rsidRDefault="004D1C9D" w:rsidP="004D1C9D">
            <w:pPr>
              <w:tabs>
                <w:tab w:val="right" w:pos="270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Back ache</w:t>
            </w:r>
          </w:p>
          <w:p w14:paraId="6C66DE28" w14:textId="77777777" w:rsidR="004D1C9D" w:rsidRPr="00513C88" w:rsidRDefault="004D1C9D" w:rsidP="004D1C9D">
            <w:pPr>
              <w:tabs>
                <w:tab w:val="right" w:pos="270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Tooth decay</w:t>
            </w:r>
          </w:p>
          <w:p w14:paraId="41659F0A" w14:textId="77777777" w:rsidR="004D1C9D" w:rsidRPr="00513C88" w:rsidRDefault="004D1C9D" w:rsidP="004D1C9D">
            <w:pPr>
              <w:tabs>
                <w:tab w:val="right" w:pos="270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Hair loss</w:t>
            </w:r>
          </w:p>
          <w:p w14:paraId="72931BDF" w14:textId="77777777" w:rsidR="004D1C9D" w:rsidRPr="00513C88" w:rsidRDefault="004D1C9D" w:rsidP="004D1C9D">
            <w:pPr>
              <w:tabs>
                <w:tab w:val="right" w:pos="270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Excessive sweating</w:t>
            </w:r>
          </w:p>
          <w:p w14:paraId="10A120AB" w14:textId="77777777" w:rsidR="004D1C9D" w:rsidRPr="00513C88" w:rsidRDefault="004D1C9D" w:rsidP="004D1C9D">
            <w:pPr>
              <w:tabs>
                <w:tab w:val="right" w:pos="270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Muscle cramps or spasms</w:t>
            </w:r>
          </w:p>
          <w:p w14:paraId="106EEDE8" w14:textId="77777777" w:rsidR="004D1C9D" w:rsidRPr="00513C88" w:rsidRDefault="004D1C9D" w:rsidP="004D1C9D">
            <w:pPr>
              <w:tabs>
                <w:tab w:val="right" w:pos="270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Joint pain or stiffness</w:t>
            </w:r>
          </w:p>
          <w:p w14:paraId="0AA99016" w14:textId="77777777" w:rsidR="004D1C9D" w:rsidRPr="00513C88" w:rsidRDefault="004D1C9D" w:rsidP="004D1C9D">
            <w:pPr>
              <w:autoSpaceDE w:val="0"/>
              <w:autoSpaceDN w:val="0"/>
              <w:adjustRightInd w:val="0"/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Lack of energy</w:t>
            </w:r>
          </w:p>
          <w:p w14:paraId="26095550" w14:textId="77777777" w:rsidR="004D1C9D" w:rsidRPr="00513C88" w:rsidRDefault="004D1C9D" w:rsidP="004D1C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  <w:shd w:val="clear" w:color="auto" w:fill="CCCCCC"/>
              </w:rPr>
            </w:pPr>
          </w:p>
        </w:tc>
        <w:tc>
          <w:tcPr>
            <w:tcW w:w="3780" w:type="dxa"/>
            <w:vMerge w:val="restart"/>
          </w:tcPr>
          <w:p w14:paraId="4F1AB62D" w14:textId="77777777" w:rsidR="004D1C9D" w:rsidRPr="00513C88" w:rsidRDefault="004D1C9D" w:rsidP="004D1C9D">
            <w:pPr>
              <w:tabs>
                <w:tab w:val="right" w:pos="252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Muscle tremors or cramps</w:t>
            </w:r>
          </w:p>
          <w:p w14:paraId="4ECBCD90" w14:textId="77777777" w:rsidR="004D1C9D" w:rsidRPr="00513C88" w:rsidRDefault="004D1C9D" w:rsidP="004D1C9D">
            <w:pPr>
              <w:tabs>
                <w:tab w:val="right" w:pos="252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Apathy</w:t>
            </w:r>
          </w:p>
          <w:p w14:paraId="7B99F8C2" w14:textId="77777777" w:rsidR="004D1C9D" w:rsidRPr="00513C88" w:rsidRDefault="004D1C9D" w:rsidP="004D1C9D">
            <w:pPr>
              <w:tabs>
                <w:tab w:val="right" w:pos="252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Poor concentration</w:t>
            </w:r>
          </w:p>
          <w:p w14:paraId="5CE91672" w14:textId="77777777" w:rsidR="004D1C9D" w:rsidRPr="00513C88" w:rsidRDefault="004D1C9D" w:rsidP="004D1C9D">
            <w:pPr>
              <w:tabs>
                <w:tab w:val="right" w:pos="252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Burning feet or tender heels</w:t>
            </w:r>
          </w:p>
          <w:p w14:paraId="750F09DF" w14:textId="77777777" w:rsidR="004D1C9D" w:rsidRPr="00513C88" w:rsidRDefault="004D1C9D" w:rsidP="004D1C9D">
            <w:pPr>
              <w:tabs>
                <w:tab w:val="right" w:pos="252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Nausea or vomiting</w:t>
            </w:r>
          </w:p>
          <w:p w14:paraId="5CFAB6E2" w14:textId="77777777" w:rsidR="004D1C9D" w:rsidRPr="00513C88" w:rsidRDefault="004D1C9D" w:rsidP="004D1C9D">
            <w:pPr>
              <w:tabs>
                <w:tab w:val="right" w:pos="252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Lack of energy</w:t>
            </w:r>
          </w:p>
          <w:p w14:paraId="1946D425" w14:textId="77777777" w:rsidR="004D1C9D" w:rsidRPr="00513C88" w:rsidRDefault="004D1C9D" w:rsidP="004D1C9D">
            <w:pPr>
              <w:tabs>
                <w:tab w:val="right" w:pos="252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Exhaustion after light exercise</w:t>
            </w:r>
          </w:p>
          <w:p w14:paraId="4D455353" w14:textId="77777777" w:rsidR="004D1C9D" w:rsidRPr="00513C88" w:rsidRDefault="004D1C9D" w:rsidP="004D1C9D">
            <w:pPr>
              <w:tabs>
                <w:tab w:val="right" w:pos="252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Anxiety or tension</w:t>
            </w:r>
          </w:p>
          <w:p w14:paraId="779A86B8" w14:textId="77777777" w:rsidR="004D1C9D" w:rsidRPr="00513C88" w:rsidRDefault="004D1C9D" w:rsidP="004D1C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  <w:shd w:val="clear" w:color="auto" w:fill="CCCCCC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Teeth grinding</w:t>
            </w: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ab/>
            </w:r>
          </w:p>
        </w:tc>
        <w:tc>
          <w:tcPr>
            <w:tcW w:w="4320" w:type="dxa"/>
          </w:tcPr>
          <w:p w14:paraId="7E2F2C70" w14:textId="77777777" w:rsidR="004D1C9D" w:rsidRPr="00513C88" w:rsidRDefault="004D1C9D" w:rsidP="004D1C9D">
            <w:pPr>
              <w:tabs>
                <w:tab w:val="right" w:pos="324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Muscle cramps or tremors</w:t>
            </w:r>
          </w:p>
          <w:p w14:paraId="72C8BE98" w14:textId="77777777" w:rsidR="004D1C9D" w:rsidRPr="00513C88" w:rsidRDefault="004D1C9D" w:rsidP="004D1C9D">
            <w:pPr>
              <w:tabs>
                <w:tab w:val="right" w:pos="324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Insomnia or nervousness</w:t>
            </w:r>
          </w:p>
          <w:p w14:paraId="1A44BB71" w14:textId="77777777" w:rsidR="004D1C9D" w:rsidRPr="00513C88" w:rsidRDefault="004D1C9D" w:rsidP="004D1C9D">
            <w:pPr>
              <w:tabs>
                <w:tab w:val="right" w:pos="324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Joint pain or arthritis</w:t>
            </w:r>
          </w:p>
          <w:p w14:paraId="59D79905" w14:textId="77777777" w:rsidR="004D1C9D" w:rsidRPr="00513C88" w:rsidRDefault="004D1C9D" w:rsidP="004D1C9D">
            <w:pPr>
              <w:tabs>
                <w:tab w:val="right" w:pos="324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Tooth decay</w:t>
            </w:r>
          </w:p>
          <w:p w14:paraId="3F162CC8" w14:textId="77777777" w:rsidR="004D1C9D" w:rsidRPr="00513C88" w:rsidRDefault="004D1C9D" w:rsidP="004D1C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  <w:shd w:val="clear" w:color="auto" w:fill="CCCCCC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High blood pressure</w:t>
            </w: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ab/>
            </w:r>
          </w:p>
        </w:tc>
      </w:tr>
      <w:tr w:rsidR="004D1C9D" w:rsidRPr="004D1C9D" w14:paraId="3FB3D7CB" w14:textId="77777777" w:rsidTr="004D1C9D">
        <w:trPr>
          <w:cantSplit/>
          <w:trHeight w:val="917"/>
        </w:trPr>
        <w:tc>
          <w:tcPr>
            <w:tcW w:w="3600" w:type="dxa"/>
          </w:tcPr>
          <w:p w14:paraId="1128DF84" w14:textId="77777777" w:rsidR="004D1C9D" w:rsidRPr="00513C88" w:rsidRDefault="004D1C9D" w:rsidP="004D1C9D">
            <w:pPr>
              <w:tabs>
                <w:tab w:val="right" w:pos="270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Lack of sex drive</w:t>
            </w:r>
          </w:p>
          <w:p w14:paraId="68138FCF" w14:textId="77777777" w:rsidR="004D1C9D" w:rsidRPr="00513C88" w:rsidRDefault="004D1C9D" w:rsidP="004D1C9D">
            <w:pPr>
              <w:tabs>
                <w:tab w:val="right" w:pos="270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Exhaustion after light exercise</w:t>
            </w:r>
          </w:p>
          <w:p w14:paraId="5180F5A1" w14:textId="77777777" w:rsidR="004D1C9D" w:rsidRPr="00513C88" w:rsidRDefault="004D1C9D" w:rsidP="004D1C9D">
            <w:pPr>
              <w:tabs>
                <w:tab w:val="right" w:pos="270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Easy bruising</w:t>
            </w:r>
          </w:p>
          <w:p w14:paraId="5B5BFDE0" w14:textId="77777777" w:rsidR="004D1C9D" w:rsidRPr="00513C88" w:rsidRDefault="004D1C9D" w:rsidP="004D1C9D">
            <w:pPr>
              <w:tabs>
                <w:tab w:val="right" w:pos="270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Slow wound healing</w:t>
            </w:r>
          </w:p>
          <w:p w14:paraId="732752CA" w14:textId="77777777" w:rsidR="004D1C9D" w:rsidRPr="00513C88" w:rsidRDefault="004D1C9D" w:rsidP="004D1C9D">
            <w:pPr>
              <w:tabs>
                <w:tab w:val="right" w:pos="270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Varicose veins</w:t>
            </w:r>
          </w:p>
          <w:p w14:paraId="469FF61C" w14:textId="77777777" w:rsidR="004D1C9D" w:rsidRPr="00513C88" w:rsidRDefault="004D1C9D" w:rsidP="004D1C9D">
            <w:pPr>
              <w:tabs>
                <w:tab w:val="right" w:pos="270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Loss of muscle tone</w:t>
            </w:r>
          </w:p>
          <w:p w14:paraId="01B16B37" w14:textId="77777777" w:rsidR="004D1C9D" w:rsidRPr="00513C88" w:rsidRDefault="004D1C9D" w:rsidP="004D1C9D">
            <w:pPr>
              <w:tabs>
                <w:tab w:val="right" w:pos="270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Infertility</w:t>
            </w:r>
          </w:p>
        </w:tc>
        <w:tc>
          <w:tcPr>
            <w:tcW w:w="3780" w:type="dxa"/>
            <w:vMerge/>
          </w:tcPr>
          <w:p w14:paraId="0E6AC4B2" w14:textId="77777777" w:rsidR="004D1C9D" w:rsidRPr="00513C88" w:rsidRDefault="004D1C9D" w:rsidP="004D1C9D">
            <w:pPr>
              <w:tabs>
                <w:tab w:val="right" w:pos="252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</w:p>
        </w:tc>
        <w:tc>
          <w:tcPr>
            <w:tcW w:w="4320" w:type="dxa"/>
          </w:tcPr>
          <w:p w14:paraId="31089E7C" w14:textId="77777777" w:rsidR="004D1C9D" w:rsidRPr="00513C88" w:rsidRDefault="004D1C9D" w:rsidP="004D1C9D">
            <w:pPr>
              <w:tabs>
                <w:tab w:val="right" w:pos="324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Muscle tremors or spasms</w:t>
            </w:r>
          </w:p>
          <w:p w14:paraId="32B4BFE8" w14:textId="77777777" w:rsidR="004D1C9D" w:rsidRPr="00513C88" w:rsidRDefault="004D1C9D" w:rsidP="004D1C9D">
            <w:pPr>
              <w:tabs>
                <w:tab w:val="right" w:pos="324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Muscle weakness</w:t>
            </w:r>
          </w:p>
          <w:p w14:paraId="5B32FE59" w14:textId="77777777" w:rsidR="004D1C9D" w:rsidRPr="00513C88" w:rsidRDefault="004D1C9D" w:rsidP="004D1C9D">
            <w:pPr>
              <w:tabs>
                <w:tab w:val="right" w:pos="324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Insomnia or nervousness</w:t>
            </w:r>
          </w:p>
          <w:p w14:paraId="4E5478B8" w14:textId="77777777" w:rsidR="004D1C9D" w:rsidRPr="00513C88" w:rsidRDefault="004D1C9D" w:rsidP="004D1C9D">
            <w:pPr>
              <w:tabs>
                <w:tab w:val="right" w:pos="324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High blood pressure</w:t>
            </w:r>
          </w:p>
          <w:p w14:paraId="19A80343" w14:textId="77777777" w:rsidR="004D1C9D" w:rsidRPr="00513C88" w:rsidRDefault="004D1C9D" w:rsidP="004D1C9D">
            <w:pPr>
              <w:tabs>
                <w:tab w:val="right" w:pos="324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Irregular heart beat</w:t>
            </w:r>
          </w:p>
          <w:p w14:paraId="5D91E1B4" w14:textId="77777777" w:rsidR="004D1C9D" w:rsidRPr="00513C88" w:rsidRDefault="004D1C9D" w:rsidP="004D1C9D">
            <w:pPr>
              <w:tabs>
                <w:tab w:val="right" w:pos="324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Constipation</w:t>
            </w:r>
          </w:p>
          <w:p w14:paraId="408C915B" w14:textId="77777777" w:rsidR="004D1C9D" w:rsidRPr="00513C88" w:rsidRDefault="004D1C9D" w:rsidP="004D1C9D">
            <w:pPr>
              <w:tabs>
                <w:tab w:val="right" w:pos="324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Fits or convulsions</w:t>
            </w:r>
          </w:p>
          <w:p w14:paraId="6BB1172A" w14:textId="77777777" w:rsidR="004D1C9D" w:rsidRPr="00513C88" w:rsidRDefault="004D1C9D" w:rsidP="004D1C9D">
            <w:pPr>
              <w:tabs>
                <w:tab w:val="right" w:pos="324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Hyperactivity</w:t>
            </w:r>
          </w:p>
          <w:p w14:paraId="03D28E90" w14:textId="77777777" w:rsidR="004D1C9D" w:rsidRPr="00513C88" w:rsidRDefault="004D1C9D" w:rsidP="004D1C9D">
            <w:pPr>
              <w:tabs>
                <w:tab w:val="right" w:pos="324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Depression</w:t>
            </w:r>
          </w:p>
        </w:tc>
      </w:tr>
      <w:tr w:rsidR="004D1C9D" w:rsidRPr="004D1C9D" w14:paraId="28912C9E" w14:textId="77777777" w:rsidTr="004D1C9D">
        <w:trPr>
          <w:cantSplit/>
          <w:trHeight w:val="1011"/>
        </w:trPr>
        <w:tc>
          <w:tcPr>
            <w:tcW w:w="3600" w:type="dxa"/>
          </w:tcPr>
          <w:p w14:paraId="716A6A66" w14:textId="77777777" w:rsidR="004D1C9D" w:rsidRPr="00513C88" w:rsidRDefault="004D1C9D" w:rsidP="004D1C9D">
            <w:pPr>
              <w:tabs>
                <w:tab w:val="right" w:pos="270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 xml:space="preserve">Frequent colds </w:t>
            </w:r>
          </w:p>
          <w:p w14:paraId="1A80BB3A" w14:textId="77777777" w:rsidR="004D1C9D" w:rsidRPr="00513C88" w:rsidRDefault="004D1C9D" w:rsidP="004D1C9D">
            <w:pPr>
              <w:tabs>
                <w:tab w:val="right" w:pos="270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Lack of energy</w:t>
            </w:r>
          </w:p>
          <w:p w14:paraId="579B5066" w14:textId="77777777" w:rsidR="004D1C9D" w:rsidRPr="00513C88" w:rsidRDefault="004D1C9D" w:rsidP="004D1C9D">
            <w:pPr>
              <w:tabs>
                <w:tab w:val="right" w:pos="270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Frequent infections</w:t>
            </w:r>
          </w:p>
          <w:p w14:paraId="7C6838F6" w14:textId="77777777" w:rsidR="004D1C9D" w:rsidRPr="00513C88" w:rsidRDefault="004D1C9D" w:rsidP="004D1C9D">
            <w:pPr>
              <w:tabs>
                <w:tab w:val="right" w:pos="270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Bleeding or tender gums</w:t>
            </w:r>
          </w:p>
          <w:p w14:paraId="455E2263" w14:textId="77777777" w:rsidR="004D1C9D" w:rsidRPr="00513C88" w:rsidRDefault="004D1C9D" w:rsidP="004D1C9D">
            <w:pPr>
              <w:tabs>
                <w:tab w:val="right" w:pos="270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Easy bruising</w:t>
            </w:r>
          </w:p>
          <w:p w14:paraId="475A14E5" w14:textId="77777777" w:rsidR="004D1C9D" w:rsidRPr="00513C88" w:rsidRDefault="004D1C9D" w:rsidP="004D1C9D">
            <w:pPr>
              <w:tabs>
                <w:tab w:val="right" w:pos="270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Nose bleeds</w:t>
            </w:r>
          </w:p>
          <w:p w14:paraId="65E0625E" w14:textId="77777777" w:rsidR="004D1C9D" w:rsidRPr="00513C88" w:rsidRDefault="004D1C9D" w:rsidP="004D1C9D">
            <w:pPr>
              <w:tabs>
                <w:tab w:val="right" w:pos="270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Slow wound healing</w:t>
            </w:r>
          </w:p>
          <w:p w14:paraId="6C2A8D6F" w14:textId="77777777" w:rsidR="004D1C9D" w:rsidRPr="00513C88" w:rsidRDefault="004D1C9D" w:rsidP="004D1C9D">
            <w:pPr>
              <w:tabs>
                <w:tab w:val="right" w:pos="270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Red pimples on skin</w:t>
            </w:r>
          </w:p>
        </w:tc>
        <w:tc>
          <w:tcPr>
            <w:tcW w:w="3780" w:type="dxa"/>
          </w:tcPr>
          <w:p w14:paraId="3780BAA2" w14:textId="77777777" w:rsidR="004D1C9D" w:rsidRPr="00513C88" w:rsidRDefault="004D1C9D" w:rsidP="004D1C9D">
            <w:pPr>
              <w:tabs>
                <w:tab w:val="right" w:pos="252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Infrequent dream recall</w:t>
            </w:r>
          </w:p>
          <w:p w14:paraId="6084B47D" w14:textId="77777777" w:rsidR="004D1C9D" w:rsidRPr="00513C88" w:rsidRDefault="004D1C9D" w:rsidP="004D1C9D">
            <w:pPr>
              <w:tabs>
                <w:tab w:val="right" w:pos="252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Water retention</w:t>
            </w:r>
          </w:p>
          <w:p w14:paraId="5E0CFEDE" w14:textId="77777777" w:rsidR="004D1C9D" w:rsidRPr="00513C88" w:rsidRDefault="004D1C9D" w:rsidP="004D1C9D">
            <w:pPr>
              <w:tabs>
                <w:tab w:val="right" w:pos="252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Tingling hands</w:t>
            </w:r>
          </w:p>
          <w:p w14:paraId="339A7439" w14:textId="77777777" w:rsidR="004D1C9D" w:rsidRPr="00513C88" w:rsidRDefault="004D1C9D" w:rsidP="004D1C9D">
            <w:pPr>
              <w:tabs>
                <w:tab w:val="right" w:pos="252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Depression or nervousness</w:t>
            </w:r>
          </w:p>
          <w:p w14:paraId="476985EC" w14:textId="77777777" w:rsidR="004D1C9D" w:rsidRPr="00513C88" w:rsidRDefault="004D1C9D" w:rsidP="004D1C9D">
            <w:pPr>
              <w:tabs>
                <w:tab w:val="right" w:pos="252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Irritability</w:t>
            </w:r>
          </w:p>
          <w:p w14:paraId="3643990F" w14:textId="77777777" w:rsidR="004D1C9D" w:rsidRPr="00513C88" w:rsidRDefault="004D1C9D" w:rsidP="004D1C9D">
            <w:pPr>
              <w:tabs>
                <w:tab w:val="right" w:pos="252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Muscle tremors or cramps</w:t>
            </w:r>
          </w:p>
          <w:p w14:paraId="5A53A49F" w14:textId="77777777" w:rsidR="004D1C9D" w:rsidRPr="00513C88" w:rsidRDefault="004D1C9D" w:rsidP="004D1C9D">
            <w:pPr>
              <w:tabs>
                <w:tab w:val="right" w:pos="252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Lack of energy</w:t>
            </w:r>
          </w:p>
          <w:p w14:paraId="55DF4F3D" w14:textId="77777777" w:rsidR="004D1C9D" w:rsidRPr="00513C88" w:rsidRDefault="004D1C9D" w:rsidP="004D1C9D">
            <w:pPr>
              <w:tabs>
                <w:tab w:val="right" w:pos="252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Flaky skin</w:t>
            </w:r>
          </w:p>
        </w:tc>
        <w:tc>
          <w:tcPr>
            <w:tcW w:w="4320" w:type="dxa"/>
          </w:tcPr>
          <w:p w14:paraId="72EFAB14" w14:textId="77777777" w:rsidR="004D1C9D" w:rsidRPr="00513C88" w:rsidRDefault="004D1C9D" w:rsidP="004D1C9D">
            <w:pPr>
              <w:tabs>
                <w:tab w:val="right" w:pos="324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Pale skin</w:t>
            </w:r>
          </w:p>
          <w:p w14:paraId="6F8308E3" w14:textId="77777777" w:rsidR="004D1C9D" w:rsidRPr="00513C88" w:rsidRDefault="004D1C9D" w:rsidP="004D1C9D">
            <w:pPr>
              <w:tabs>
                <w:tab w:val="right" w:pos="324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Sore tongue</w:t>
            </w:r>
          </w:p>
          <w:p w14:paraId="10F8D897" w14:textId="77777777" w:rsidR="004D1C9D" w:rsidRPr="00513C88" w:rsidRDefault="004D1C9D" w:rsidP="004D1C9D">
            <w:pPr>
              <w:tabs>
                <w:tab w:val="right" w:pos="324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Fatigue or listlessness</w:t>
            </w:r>
          </w:p>
          <w:p w14:paraId="3599D087" w14:textId="77777777" w:rsidR="004D1C9D" w:rsidRPr="00513C88" w:rsidRDefault="004D1C9D" w:rsidP="004D1C9D">
            <w:pPr>
              <w:tabs>
                <w:tab w:val="right" w:pos="324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Loss of appetite or nausea</w:t>
            </w:r>
          </w:p>
          <w:p w14:paraId="68E1A34E" w14:textId="77777777" w:rsidR="004D1C9D" w:rsidRPr="00513C88" w:rsidRDefault="004D1C9D" w:rsidP="004D1C9D">
            <w:pPr>
              <w:tabs>
                <w:tab w:val="right" w:pos="324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Heavy periods or blood loss</w:t>
            </w:r>
          </w:p>
          <w:p w14:paraId="3342E67E" w14:textId="77777777" w:rsidR="004D1C9D" w:rsidRPr="00513C88" w:rsidRDefault="004D1C9D" w:rsidP="004D1C9D">
            <w:pPr>
              <w:tabs>
                <w:tab w:val="right" w:pos="324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ab/>
            </w:r>
          </w:p>
        </w:tc>
      </w:tr>
      <w:tr w:rsidR="004D1C9D" w:rsidRPr="004D1C9D" w14:paraId="499E58F0" w14:textId="77777777" w:rsidTr="004D1C9D">
        <w:trPr>
          <w:cantSplit/>
          <w:trHeight w:val="815"/>
        </w:trPr>
        <w:tc>
          <w:tcPr>
            <w:tcW w:w="3600" w:type="dxa"/>
          </w:tcPr>
          <w:p w14:paraId="64696FC1" w14:textId="77777777" w:rsidR="004D1C9D" w:rsidRPr="00513C88" w:rsidRDefault="004D1C9D" w:rsidP="004D1C9D">
            <w:pPr>
              <w:tabs>
                <w:tab w:val="right" w:pos="270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Tender muscles</w:t>
            </w:r>
          </w:p>
          <w:p w14:paraId="3BF12E75" w14:textId="77777777" w:rsidR="004D1C9D" w:rsidRPr="00513C88" w:rsidRDefault="004D1C9D" w:rsidP="004D1C9D">
            <w:pPr>
              <w:tabs>
                <w:tab w:val="right" w:pos="270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Eye pains</w:t>
            </w:r>
          </w:p>
          <w:p w14:paraId="2E901533" w14:textId="77777777" w:rsidR="004D1C9D" w:rsidRPr="00513C88" w:rsidRDefault="004D1C9D" w:rsidP="004D1C9D">
            <w:pPr>
              <w:tabs>
                <w:tab w:val="right" w:pos="270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Irritability</w:t>
            </w:r>
          </w:p>
          <w:p w14:paraId="6889FF12" w14:textId="77777777" w:rsidR="004D1C9D" w:rsidRPr="00513C88" w:rsidRDefault="004D1C9D" w:rsidP="004D1C9D">
            <w:pPr>
              <w:tabs>
                <w:tab w:val="right" w:pos="270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Poor concentration</w:t>
            </w:r>
          </w:p>
          <w:p w14:paraId="110B4290" w14:textId="77777777" w:rsidR="004D1C9D" w:rsidRPr="00513C88" w:rsidRDefault="004D1C9D" w:rsidP="004D1C9D">
            <w:pPr>
              <w:tabs>
                <w:tab w:val="right" w:pos="270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‘prickly’ legs</w:t>
            </w:r>
          </w:p>
          <w:p w14:paraId="78054CCD" w14:textId="77777777" w:rsidR="004D1C9D" w:rsidRPr="00513C88" w:rsidRDefault="004D1C9D" w:rsidP="004D1C9D">
            <w:pPr>
              <w:tabs>
                <w:tab w:val="right" w:pos="270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Poor memory</w:t>
            </w:r>
          </w:p>
          <w:p w14:paraId="7E60410A" w14:textId="77777777" w:rsidR="004D1C9D" w:rsidRPr="00513C88" w:rsidRDefault="004D1C9D" w:rsidP="004D1C9D">
            <w:pPr>
              <w:tabs>
                <w:tab w:val="right" w:pos="270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Stomach pains</w:t>
            </w:r>
          </w:p>
          <w:p w14:paraId="4DAC247A" w14:textId="77777777" w:rsidR="004D1C9D" w:rsidRPr="00513C88" w:rsidRDefault="004D1C9D" w:rsidP="004D1C9D">
            <w:pPr>
              <w:tabs>
                <w:tab w:val="right" w:pos="270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Constipation</w:t>
            </w:r>
          </w:p>
          <w:p w14:paraId="6000424C" w14:textId="77777777" w:rsidR="004D1C9D" w:rsidRPr="00513C88" w:rsidRDefault="004D1C9D" w:rsidP="004D1C9D">
            <w:pPr>
              <w:tabs>
                <w:tab w:val="right" w:pos="270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Tingling hands</w:t>
            </w:r>
          </w:p>
          <w:p w14:paraId="04FC3F9F" w14:textId="77777777" w:rsidR="004D1C9D" w:rsidRPr="00513C88" w:rsidRDefault="004D1C9D" w:rsidP="004D1C9D">
            <w:pPr>
              <w:tabs>
                <w:tab w:val="right" w:pos="2700"/>
              </w:tabs>
              <w:rPr>
                <w:rFonts w:ascii="Arial" w:hAnsi="Arial" w:cs="Arial"/>
                <w:bCs/>
                <w:sz w:val="18"/>
                <w:szCs w:val="20"/>
                <w:shd w:val="clear" w:color="auto" w:fill="CCCCCC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Rapid heart beat</w:t>
            </w:r>
          </w:p>
        </w:tc>
        <w:tc>
          <w:tcPr>
            <w:tcW w:w="3780" w:type="dxa"/>
          </w:tcPr>
          <w:p w14:paraId="5C215A5A" w14:textId="77777777" w:rsidR="004D1C9D" w:rsidRPr="00513C88" w:rsidRDefault="004D1C9D" w:rsidP="004D1C9D">
            <w:pPr>
              <w:tabs>
                <w:tab w:val="right" w:pos="252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Poor hair condition</w:t>
            </w:r>
          </w:p>
          <w:p w14:paraId="06941341" w14:textId="77777777" w:rsidR="004D1C9D" w:rsidRPr="00513C88" w:rsidRDefault="004D1C9D" w:rsidP="004D1C9D">
            <w:pPr>
              <w:tabs>
                <w:tab w:val="right" w:pos="252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Eczema or dermatitis</w:t>
            </w:r>
          </w:p>
          <w:p w14:paraId="79B34EF2" w14:textId="77777777" w:rsidR="004D1C9D" w:rsidRPr="00513C88" w:rsidRDefault="004D1C9D" w:rsidP="004D1C9D">
            <w:pPr>
              <w:tabs>
                <w:tab w:val="right" w:pos="252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Mouth over sensitive to hot or cold</w:t>
            </w:r>
          </w:p>
          <w:p w14:paraId="6EE88BCD" w14:textId="77777777" w:rsidR="004D1C9D" w:rsidRPr="00513C88" w:rsidRDefault="004D1C9D" w:rsidP="004D1C9D">
            <w:pPr>
              <w:tabs>
                <w:tab w:val="right" w:pos="252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Irritability</w:t>
            </w:r>
          </w:p>
          <w:p w14:paraId="6A483B45" w14:textId="77777777" w:rsidR="004D1C9D" w:rsidRPr="00513C88" w:rsidRDefault="004D1C9D" w:rsidP="004D1C9D">
            <w:pPr>
              <w:tabs>
                <w:tab w:val="right" w:pos="252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Anxiety or tension</w:t>
            </w:r>
          </w:p>
          <w:p w14:paraId="7016B362" w14:textId="77777777" w:rsidR="004D1C9D" w:rsidRPr="00513C88" w:rsidRDefault="004D1C9D" w:rsidP="004D1C9D">
            <w:pPr>
              <w:tabs>
                <w:tab w:val="right" w:pos="252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Lack of energy</w:t>
            </w:r>
          </w:p>
          <w:p w14:paraId="31ECB754" w14:textId="77777777" w:rsidR="004D1C9D" w:rsidRPr="00513C88" w:rsidRDefault="004D1C9D" w:rsidP="004D1C9D">
            <w:pPr>
              <w:tabs>
                <w:tab w:val="right" w:pos="252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Constipation</w:t>
            </w:r>
          </w:p>
          <w:p w14:paraId="6141EDC0" w14:textId="77777777" w:rsidR="004D1C9D" w:rsidRPr="00513C88" w:rsidRDefault="004D1C9D" w:rsidP="004D1C9D">
            <w:pPr>
              <w:tabs>
                <w:tab w:val="right" w:pos="252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Tender or sore muscles</w:t>
            </w:r>
          </w:p>
          <w:p w14:paraId="394ACF98" w14:textId="77777777" w:rsidR="004D1C9D" w:rsidRPr="00513C88" w:rsidRDefault="004D1C9D" w:rsidP="004D1C9D">
            <w:pPr>
              <w:tabs>
                <w:tab w:val="right" w:pos="2520"/>
              </w:tabs>
              <w:rPr>
                <w:rFonts w:ascii="Arial" w:hAnsi="Arial" w:cs="Arial"/>
                <w:bCs/>
                <w:sz w:val="18"/>
                <w:szCs w:val="20"/>
                <w:shd w:val="clear" w:color="auto" w:fill="CCCCCC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Pale skin</w:t>
            </w:r>
          </w:p>
        </w:tc>
        <w:tc>
          <w:tcPr>
            <w:tcW w:w="4320" w:type="dxa"/>
          </w:tcPr>
          <w:p w14:paraId="060AC2D4" w14:textId="77777777" w:rsidR="004D1C9D" w:rsidRPr="00513C88" w:rsidRDefault="004D1C9D" w:rsidP="004D1C9D">
            <w:pPr>
              <w:tabs>
                <w:tab w:val="right" w:pos="324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Poor sense of taste or smell</w:t>
            </w:r>
          </w:p>
          <w:p w14:paraId="65E0F2DD" w14:textId="77777777" w:rsidR="004D1C9D" w:rsidRPr="00513C88" w:rsidRDefault="004D1C9D" w:rsidP="004D1C9D">
            <w:pPr>
              <w:tabs>
                <w:tab w:val="right" w:pos="324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White marks on more than two fingernails</w:t>
            </w:r>
          </w:p>
          <w:p w14:paraId="01D1FCCE" w14:textId="77777777" w:rsidR="004D1C9D" w:rsidRPr="00513C88" w:rsidRDefault="004D1C9D" w:rsidP="004D1C9D">
            <w:pPr>
              <w:tabs>
                <w:tab w:val="right" w:pos="324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Frequent infections</w:t>
            </w:r>
          </w:p>
          <w:p w14:paraId="6FDC0941" w14:textId="77777777" w:rsidR="004D1C9D" w:rsidRPr="00513C88" w:rsidRDefault="004D1C9D" w:rsidP="004D1C9D">
            <w:pPr>
              <w:tabs>
                <w:tab w:val="right" w:pos="324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Stretch marks</w:t>
            </w:r>
          </w:p>
          <w:p w14:paraId="675BF913" w14:textId="77777777" w:rsidR="004D1C9D" w:rsidRPr="00513C88" w:rsidRDefault="004D1C9D" w:rsidP="004D1C9D">
            <w:pPr>
              <w:tabs>
                <w:tab w:val="right" w:pos="324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Acne or greasy skin</w:t>
            </w:r>
          </w:p>
          <w:p w14:paraId="4E6F456A" w14:textId="77777777" w:rsidR="004D1C9D" w:rsidRPr="00513C88" w:rsidRDefault="004D1C9D" w:rsidP="004D1C9D">
            <w:pPr>
              <w:tabs>
                <w:tab w:val="right" w:pos="324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Low fertility</w:t>
            </w:r>
          </w:p>
          <w:p w14:paraId="1DC6C27C" w14:textId="77777777" w:rsidR="004D1C9D" w:rsidRPr="00513C88" w:rsidRDefault="004D1C9D" w:rsidP="004D1C9D">
            <w:pPr>
              <w:tabs>
                <w:tab w:val="right" w:pos="324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Pale skin</w:t>
            </w:r>
          </w:p>
          <w:p w14:paraId="6D1FD3C1" w14:textId="77777777" w:rsidR="004D1C9D" w:rsidRPr="00513C88" w:rsidRDefault="004D1C9D" w:rsidP="004D1C9D">
            <w:pPr>
              <w:tabs>
                <w:tab w:val="right" w:pos="324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Tendency to depression</w:t>
            </w:r>
          </w:p>
          <w:p w14:paraId="790B829A" w14:textId="77777777" w:rsidR="004D1C9D" w:rsidRPr="00513C88" w:rsidRDefault="004D1C9D" w:rsidP="004D1C9D">
            <w:pPr>
              <w:tabs>
                <w:tab w:val="right" w:pos="3240"/>
              </w:tabs>
              <w:rPr>
                <w:rFonts w:ascii="Arial" w:hAnsi="Arial" w:cs="Arial"/>
                <w:bCs/>
                <w:sz w:val="18"/>
                <w:szCs w:val="20"/>
                <w:shd w:val="clear" w:color="auto" w:fill="CCCCCC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Poor appetite</w:t>
            </w:r>
          </w:p>
        </w:tc>
      </w:tr>
      <w:tr w:rsidR="004D1C9D" w:rsidRPr="004D1C9D" w14:paraId="5C9B6750" w14:textId="77777777" w:rsidTr="004D1C9D">
        <w:trPr>
          <w:cantSplit/>
          <w:trHeight w:val="1012"/>
        </w:trPr>
        <w:tc>
          <w:tcPr>
            <w:tcW w:w="3600" w:type="dxa"/>
            <w:vMerge w:val="restart"/>
          </w:tcPr>
          <w:p w14:paraId="5AC6C6ED" w14:textId="77777777" w:rsidR="004D1C9D" w:rsidRPr="00513C88" w:rsidRDefault="004D1C9D" w:rsidP="004D1C9D">
            <w:pPr>
              <w:tabs>
                <w:tab w:val="right" w:pos="270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Burning or gritty eyes</w:t>
            </w:r>
          </w:p>
          <w:p w14:paraId="16CA66D7" w14:textId="77777777" w:rsidR="004D1C9D" w:rsidRPr="00513C88" w:rsidRDefault="004D1C9D" w:rsidP="004D1C9D">
            <w:pPr>
              <w:tabs>
                <w:tab w:val="right" w:pos="270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Sensitivity to bright lights</w:t>
            </w:r>
          </w:p>
          <w:p w14:paraId="6DD7F96E" w14:textId="77777777" w:rsidR="004D1C9D" w:rsidRPr="00513C88" w:rsidRDefault="004D1C9D" w:rsidP="004D1C9D">
            <w:pPr>
              <w:tabs>
                <w:tab w:val="right" w:pos="270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Sore tongue</w:t>
            </w:r>
          </w:p>
          <w:p w14:paraId="1188DB10" w14:textId="77777777" w:rsidR="004D1C9D" w:rsidRPr="00513C88" w:rsidRDefault="004D1C9D" w:rsidP="004D1C9D">
            <w:pPr>
              <w:tabs>
                <w:tab w:val="right" w:pos="270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Cataracts</w:t>
            </w:r>
          </w:p>
          <w:p w14:paraId="4A48B015" w14:textId="77777777" w:rsidR="004D1C9D" w:rsidRPr="00513C88" w:rsidRDefault="004D1C9D" w:rsidP="004D1C9D">
            <w:pPr>
              <w:tabs>
                <w:tab w:val="right" w:pos="270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Dull or oily hair</w:t>
            </w:r>
          </w:p>
          <w:p w14:paraId="6197E31A" w14:textId="77777777" w:rsidR="004D1C9D" w:rsidRPr="00513C88" w:rsidRDefault="004D1C9D" w:rsidP="004D1C9D">
            <w:pPr>
              <w:tabs>
                <w:tab w:val="right" w:pos="270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Eczema or dermatitis</w:t>
            </w:r>
          </w:p>
          <w:p w14:paraId="1AF0559B" w14:textId="77777777" w:rsidR="004D1C9D" w:rsidRPr="00513C88" w:rsidRDefault="004D1C9D" w:rsidP="004D1C9D">
            <w:pPr>
              <w:tabs>
                <w:tab w:val="right" w:pos="270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 xml:space="preserve">Split nails </w:t>
            </w:r>
          </w:p>
          <w:p w14:paraId="1110EA23" w14:textId="77777777" w:rsidR="004D1C9D" w:rsidRPr="00513C88" w:rsidRDefault="004D1C9D" w:rsidP="004D1C9D">
            <w:pPr>
              <w:tabs>
                <w:tab w:val="right" w:pos="270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Cracked lips</w:t>
            </w:r>
          </w:p>
          <w:p w14:paraId="50F2F77D" w14:textId="77777777" w:rsidR="004D1C9D" w:rsidRPr="00513C88" w:rsidRDefault="004D1C9D" w:rsidP="004D1C9D">
            <w:pPr>
              <w:tabs>
                <w:tab w:val="right" w:pos="270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</w:p>
          <w:p w14:paraId="140D47C9" w14:textId="77777777" w:rsidR="004D1C9D" w:rsidRPr="00513C88" w:rsidRDefault="004D1C9D" w:rsidP="004D1C9D">
            <w:pPr>
              <w:autoSpaceDE w:val="0"/>
              <w:autoSpaceDN w:val="0"/>
              <w:adjustRightInd w:val="0"/>
              <w:rPr>
                <w:rFonts w:ascii="Garamond" w:hAnsi="Garamond" w:cs="Arial"/>
                <w:sz w:val="18"/>
                <w:szCs w:val="20"/>
                <w:lang w:val="en-GB"/>
              </w:rPr>
            </w:pPr>
          </w:p>
        </w:tc>
        <w:tc>
          <w:tcPr>
            <w:tcW w:w="3780" w:type="dxa"/>
            <w:vMerge w:val="restart"/>
          </w:tcPr>
          <w:p w14:paraId="5C87A789" w14:textId="77777777" w:rsidR="004D1C9D" w:rsidRPr="00513C88" w:rsidRDefault="004D1C9D" w:rsidP="004D1C9D">
            <w:pPr>
              <w:tabs>
                <w:tab w:val="right" w:pos="252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Eczema</w:t>
            </w:r>
          </w:p>
          <w:p w14:paraId="5B33117A" w14:textId="77777777" w:rsidR="004D1C9D" w:rsidRPr="00513C88" w:rsidRDefault="004D1C9D" w:rsidP="004D1C9D">
            <w:pPr>
              <w:tabs>
                <w:tab w:val="right" w:pos="252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Cracked lips</w:t>
            </w:r>
          </w:p>
          <w:p w14:paraId="513265F0" w14:textId="77777777" w:rsidR="004D1C9D" w:rsidRPr="00513C88" w:rsidRDefault="004D1C9D" w:rsidP="004D1C9D">
            <w:pPr>
              <w:tabs>
                <w:tab w:val="right" w:pos="252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Prematurely greying hair</w:t>
            </w:r>
          </w:p>
          <w:p w14:paraId="157D8241" w14:textId="77777777" w:rsidR="004D1C9D" w:rsidRPr="00513C88" w:rsidRDefault="004D1C9D" w:rsidP="004D1C9D">
            <w:pPr>
              <w:tabs>
                <w:tab w:val="right" w:pos="252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Anxiety or tension</w:t>
            </w:r>
          </w:p>
          <w:p w14:paraId="0AFAB7D5" w14:textId="77777777" w:rsidR="004D1C9D" w:rsidRPr="00513C88" w:rsidRDefault="004D1C9D" w:rsidP="004D1C9D">
            <w:pPr>
              <w:tabs>
                <w:tab w:val="right" w:pos="252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 xml:space="preserve">Poor memory </w:t>
            </w:r>
          </w:p>
          <w:p w14:paraId="4F6B0D0B" w14:textId="77777777" w:rsidR="004D1C9D" w:rsidRPr="00513C88" w:rsidRDefault="004D1C9D" w:rsidP="004D1C9D">
            <w:pPr>
              <w:tabs>
                <w:tab w:val="right" w:pos="252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Lack of energy</w:t>
            </w:r>
          </w:p>
          <w:p w14:paraId="58E02E58" w14:textId="77777777" w:rsidR="004D1C9D" w:rsidRPr="00513C88" w:rsidRDefault="004D1C9D" w:rsidP="004D1C9D">
            <w:pPr>
              <w:tabs>
                <w:tab w:val="right" w:pos="252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 xml:space="preserve">Poor appetite </w:t>
            </w:r>
          </w:p>
          <w:p w14:paraId="2B5ECD85" w14:textId="77777777" w:rsidR="004D1C9D" w:rsidRPr="00513C88" w:rsidRDefault="004D1C9D" w:rsidP="004D1C9D">
            <w:pPr>
              <w:tabs>
                <w:tab w:val="right" w:pos="252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Stomach pains</w:t>
            </w:r>
          </w:p>
          <w:p w14:paraId="6EFF4234" w14:textId="77777777" w:rsidR="004D1C9D" w:rsidRPr="00513C88" w:rsidRDefault="004D1C9D" w:rsidP="004D1C9D">
            <w:pPr>
              <w:tabs>
                <w:tab w:val="right" w:pos="252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Depression</w:t>
            </w:r>
          </w:p>
        </w:tc>
        <w:tc>
          <w:tcPr>
            <w:tcW w:w="4320" w:type="dxa"/>
          </w:tcPr>
          <w:p w14:paraId="519BAB64" w14:textId="77777777" w:rsidR="004D1C9D" w:rsidRPr="00513C88" w:rsidRDefault="004D1C9D" w:rsidP="004D1C9D">
            <w:pPr>
              <w:tabs>
                <w:tab w:val="right" w:pos="324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Muscle twitches</w:t>
            </w:r>
          </w:p>
          <w:p w14:paraId="5C0B07BF" w14:textId="77777777" w:rsidR="004D1C9D" w:rsidRPr="00513C88" w:rsidRDefault="004D1C9D" w:rsidP="004D1C9D">
            <w:pPr>
              <w:tabs>
                <w:tab w:val="right" w:pos="324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Childhood ‘growing pains’</w:t>
            </w:r>
          </w:p>
          <w:p w14:paraId="2E352439" w14:textId="77777777" w:rsidR="004D1C9D" w:rsidRPr="00513C88" w:rsidRDefault="004D1C9D" w:rsidP="004D1C9D">
            <w:pPr>
              <w:tabs>
                <w:tab w:val="right" w:pos="324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Dizziness or poor sense of balance</w:t>
            </w:r>
          </w:p>
          <w:p w14:paraId="47BB5F85" w14:textId="77777777" w:rsidR="004D1C9D" w:rsidRPr="00513C88" w:rsidRDefault="004D1C9D" w:rsidP="004D1C9D">
            <w:pPr>
              <w:tabs>
                <w:tab w:val="right" w:pos="324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Fits or convulsions</w:t>
            </w:r>
          </w:p>
          <w:p w14:paraId="7A4C4FB9" w14:textId="77777777" w:rsidR="004D1C9D" w:rsidRPr="00513C88" w:rsidRDefault="004D1C9D" w:rsidP="004D1C9D">
            <w:pPr>
              <w:tabs>
                <w:tab w:val="right" w:pos="324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Sore knees</w:t>
            </w:r>
          </w:p>
        </w:tc>
      </w:tr>
      <w:tr w:rsidR="004D1C9D" w:rsidRPr="004D1C9D" w14:paraId="0FC70481" w14:textId="77777777" w:rsidTr="004D1C9D">
        <w:trPr>
          <w:cantSplit/>
          <w:trHeight w:val="1011"/>
        </w:trPr>
        <w:tc>
          <w:tcPr>
            <w:tcW w:w="3600" w:type="dxa"/>
            <w:vMerge/>
          </w:tcPr>
          <w:p w14:paraId="50D752AF" w14:textId="77777777" w:rsidR="004D1C9D" w:rsidRPr="00513C88" w:rsidRDefault="004D1C9D" w:rsidP="004D1C9D">
            <w:pPr>
              <w:autoSpaceDE w:val="0"/>
              <w:autoSpaceDN w:val="0"/>
              <w:adjustRightInd w:val="0"/>
              <w:rPr>
                <w:rFonts w:ascii="Garamond" w:hAnsi="Garamond" w:cs="Arial"/>
                <w:sz w:val="18"/>
                <w:szCs w:val="20"/>
                <w:lang w:val="en-GB"/>
              </w:rPr>
            </w:pPr>
          </w:p>
        </w:tc>
        <w:tc>
          <w:tcPr>
            <w:tcW w:w="3780" w:type="dxa"/>
            <w:vMerge/>
          </w:tcPr>
          <w:p w14:paraId="6F8BEF9E" w14:textId="77777777" w:rsidR="004D1C9D" w:rsidRPr="00513C88" w:rsidRDefault="004D1C9D" w:rsidP="004D1C9D">
            <w:pPr>
              <w:tabs>
                <w:tab w:val="right" w:pos="252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</w:p>
        </w:tc>
        <w:tc>
          <w:tcPr>
            <w:tcW w:w="4320" w:type="dxa"/>
          </w:tcPr>
          <w:p w14:paraId="66747DC0" w14:textId="77777777" w:rsidR="004D1C9D" w:rsidRPr="00513C88" w:rsidRDefault="004D1C9D" w:rsidP="004D1C9D">
            <w:pPr>
              <w:tabs>
                <w:tab w:val="right" w:pos="324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Family history of cancer</w:t>
            </w:r>
          </w:p>
          <w:p w14:paraId="1E092A9C" w14:textId="77777777" w:rsidR="004D1C9D" w:rsidRPr="00513C88" w:rsidRDefault="004D1C9D" w:rsidP="004D1C9D">
            <w:pPr>
              <w:tabs>
                <w:tab w:val="right" w:pos="324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Signs of premature ageing</w:t>
            </w:r>
          </w:p>
          <w:p w14:paraId="60B45FD0" w14:textId="77777777" w:rsidR="004D1C9D" w:rsidRPr="00513C88" w:rsidRDefault="004D1C9D" w:rsidP="004D1C9D">
            <w:pPr>
              <w:tabs>
                <w:tab w:val="right" w:pos="324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Cataracts</w:t>
            </w:r>
          </w:p>
          <w:p w14:paraId="02CC90CC" w14:textId="77777777" w:rsidR="004D1C9D" w:rsidRPr="00513C88" w:rsidRDefault="004D1C9D" w:rsidP="004D1C9D">
            <w:pPr>
              <w:tabs>
                <w:tab w:val="right" w:pos="324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High blood pressure</w:t>
            </w:r>
          </w:p>
          <w:p w14:paraId="7CDB9A9A" w14:textId="77777777" w:rsidR="004D1C9D" w:rsidRPr="00513C88" w:rsidRDefault="004D1C9D" w:rsidP="004D1C9D">
            <w:pPr>
              <w:tabs>
                <w:tab w:val="right" w:pos="324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Frequent infections</w:t>
            </w:r>
          </w:p>
        </w:tc>
      </w:tr>
      <w:tr w:rsidR="004D1C9D" w:rsidRPr="004D1C9D" w14:paraId="2655E35F" w14:textId="77777777" w:rsidTr="004D1C9D">
        <w:trPr>
          <w:cantSplit/>
          <w:trHeight w:val="1528"/>
        </w:trPr>
        <w:tc>
          <w:tcPr>
            <w:tcW w:w="3600" w:type="dxa"/>
            <w:vMerge/>
          </w:tcPr>
          <w:p w14:paraId="61048B53" w14:textId="77777777" w:rsidR="004D1C9D" w:rsidRPr="00513C88" w:rsidRDefault="004D1C9D" w:rsidP="004D1C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  <w:shd w:val="clear" w:color="auto" w:fill="CCCCCC"/>
              </w:rPr>
            </w:pPr>
          </w:p>
        </w:tc>
        <w:tc>
          <w:tcPr>
            <w:tcW w:w="3780" w:type="dxa"/>
          </w:tcPr>
          <w:p w14:paraId="0661CD6A" w14:textId="77777777" w:rsidR="004D1C9D" w:rsidRPr="00513C88" w:rsidRDefault="004D1C9D" w:rsidP="004D1C9D">
            <w:pPr>
              <w:tabs>
                <w:tab w:val="right" w:pos="252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Dry skin</w:t>
            </w:r>
          </w:p>
          <w:p w14:paraId="71122250" w14:textId="77777777" w:rsidR="004D1C9D" w:rsidRPr="00513C88" w:rsidRDefault="004D1C9D" w:rsidP="004D1C9D">
            <w:pPr>
              <w:tabs>
                <w:tab w:val="right" w:pos="252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Poor hair condition</w:t>
            </w:r>
          </w:p>
          <w:p w14:paraId="5FBB49DA" w14:textId="77777777" w:rsidR="004D1C9D" w:rsidRPr="00513C88" w:rsidRDefault="004D1C9D" w:rsidP="004D1C9D">
            <w:pPr>
              <w:tabs>
                <w:tab w:val="right" w:pos="252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Prematurely greying hair</w:t>
            </w:r>
          </w:p>
          <w:p w14:paraId="2F0D1487" w14:textId="77777777" w:rsidR="004D1C9D" w:rsidRPr="00513C88" w:rsidRDefault="004D1C9D" w:rsidP="004D1C9D">
            <w:pPr>
              <w:tabs>
                <w:tab w:val="right" w:pos="252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Tender or sore muscles</w:t>
            </w:r>
          </w:p>
          <w:p w14:paraId="23D93AD6" w14:textId="77777777" w:rsidR="004D1C9D" w:rsidRPr="00513C88" w:rsidRDefault="004D1C9D" w:rsidP="004D1C9D">
            <w:pPr>
              <w:keepNext/>
              <w:tabs>
                <w:tab w:val="right" w:pos="2520"/>
              </w:tabs>
              <w:outlineLvl w:val="8"/>
              <w:rPr>
                <w:rFonts w:ascii="Garamond" w:hAnsi="Garamond" w:cs="Arial"/>
                <w:bCs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Poor appetite or nausea</w:t>
            </w:r>
            <w:r w:rsidRPr="00513C88">
              <w:rPr>
                <w:rFonts w:ascii="Garamond" w:hAnsi="Garamond" w:cs="Arial"/>
                <w:bCs/>
                <w:sz w:val="18"/>
                <w:szCs w:val="20"/>
                <w:lang w:val="en-GB"/>
              </w:rPr>
              <w:t xml:space="preserve"> </w:t>
            </w:r>
          </w:p>
          <w:p w14:paraId="5FB2FBA2" w14:textId="77777777" w:rsidR="004D1C9D" w:rsidRPr="00513C88" w:rsidRDefault="004D1C9D" w:rsidP="004D1C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  <w:shd w:val="clear" w:color="auto" w:fill="CCCCCC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Eczema / dermatitis</w:t>
            </w:r>
          </w:p>
        </w:tc>
        <w:tc>
          <w:tcPr>
            <w:tcW w:w="4320" w:type="dxa"/>
          </w:tcPr>
          <w:p w14:paraId="706C5229" w14:textId="77777777" w:rsidR="004D1C9D" w:rsidRPr="00513C88" w:rsidRDefault="004D1C9D" w:rsidP="004D1C9D">
            <w:pPr>
              <w:tabs>
                <w:tab w:val="right" w:pos="324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Excessive or cold sweats</w:t>
            </w:r>
          </w:p>
          <w:p w14:paraId="0698E6B5" w14:textId="77777777" w:rsidR="004D1C9D" w:rsidRPr="00513C88" w:rsidRDefault="004D1C9D" w:rsidP="004D1C9D">
            <w:pPr>
              <w:tabs>
                <w:tab w:val="right" w:pos="324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Dizziness or irritability after 6 hours without food</w:t>
            </w:r>
          </w:p>
          <w:p w14:paraId="32D77250" w14:textId="77777777" w:rsidR="004D1C9D" w:rsidRPr="00513C88" w:rsidRDefault="004D1C9D" w:rsidP="004D1C9D">
            <w:pPr>
              <w:tabs>
                <w:tab w:val="right" w:pos="324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 xml:space="preserve">Need for frequent meals </w:t>
            </w:r>
          </w:p>
          <w:p w14:paraId="0E49489F" w14:textId="77777777" w:rsidR="004D1C9D" w:rsidRPr="00513C88" w:rsidRDefault="004D1C9D" w:rsidP="004D1C9D">
            <w:pPr>
              <w:tabs>
                <w:tab w:val="right" w:pos="324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Cold hands</w:t>
            </w:r>
          </w:p>
          <w:p w14:paraId="2C73C245" w14:textId="77777777" w:rsidR="004D1C9D" w:rsidRPr="00513C88" w:rsidRDefault="004D1C9D" w:rsidP="004D1C9D">
            <w:pPr>
              <w:tabs>
                <w:tab w:val="right" w:pos="324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Needs for excessive sleep or drowsiness during the day</w:t>
            </w:r>
          </w:p>
          <w:p w14:paraId="6FF0A7FB" w14:textId="77777777" w:rsidR="004D1C9D" w:rsidRPr="00513C88" w:rsidRDefault="004D1C9D" w:rsidP="004D1C9D">
            <w:pPr>
              <w:tabs>
                <w:tab w:val="right" w:pos="324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Excessive thirst</w:t>
            </w:r>
          </w:p>
          <w:p w14:paraId="7E693CFE" w14:textId="77777777" w:rsidR="004D1C9D" w:rsidRPr="00513C88" w:rsidRDefault="004D1C9D" w:rsidP="004D1C9D">
            <w:pPr>
              <w:tabs>
                <w:tab w:val="right" w:pos="3240"/>
              </w:tabs>
              <w:rPr>
                <w:rFonts w:ascii="Arial" w:hAnsi="Arial" w:cs="Arial"/>
                <w:bCs/>
                <w:sz w:val="18"/>
                <w:szCs w:val="20"/>
                <w:shd w:val="clear" w:color="auto" w:fill="CCCCCC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‘addicted’ to sweet foods</w:t>
            </w:r>
          </w:p>
        </w:tc>
      </w:tr>
    </w:tbl>
    <w:p w14:paraId="48007A2B" w14:textId="77777777" w:rsidR="004D1C9D" w:rsidRPr="004D1C9D" w:rsidRDefault="004D1C9D" w:rsidP="004D1C9D">
      <w:pPr>
        <w:autoSpaceDE w:val="0"/>
        <w:autoSpaceDN w:val="0"/>
        <w:adjustRightInd w:val="0"/>
        <w:ind w:left="-1440"/>
        <w:jc w:val="center"/>
        <w:rPr>
          <w:rFonts w:ascii="Arial" w:hAnsi="Arial" w:cs="Arial"/>
          <w:b/>
          <w:bCs/>
          <w:sz w:val="18"/>
          <w:szCs w:val="20"/>
          <w:shd w:val="clear" w:color="auto" w:fill="CCCCCC"/>
        </w:rPr>
      </w:pPr>
    </w:p>
    <w:p w14:paraId="555BA879" w14:textId="77777777" w:rsidR="004D1C9D" w:rsidRDefault="004D1C9D" w:rsidP="004D1C9D">
      <w:pPr>
        <w:rPr>
          <w:rFonts w:ascii="Arial" w:hAnsi="Arial" w:cs="Arial"/>
          <w:b/>
          <w:sz w:val="20"/>
          <w:szCs w:val="20"/>
          <w:u w:val="single"/>
        </w:rPr>
      </w:pPr>
    </w:p>
    <w:p w14:paraId="385B1687" w14:textId="77777777" w:rsidR="004D1C9D" w:rsidRDefault="004D1C9D" w:rsidP="004D1C9D">
      <w:pPr>
        <w:rPr>
          <w:rFonts w:ascii="Arial" w:hAnsi="Arial" w:cs="Arial"/>
          <w:b/>
          <w:sz w:val="20"/>
          <w:szCs w:val="20"/>
          <w:u w:val="single"/>
        </w:rPr>
      </w:pPr>
    </w:p>
    <w:p w14:paraId="197C1A74" w14:textId="77777777" w:rsidR="004D1C9D" w:rsidRDefault="004D1C9D" w:rsidP="004D1C9D">
      <w:pPr>
        <w:rPr>
          <w:rFonts w:ascii="Arial" w:hAnsi="Arial" w:cs="Arial"/>
          <w:b/>
          <w:sz w:val="20"/>
          <w:szCs w:val="20"/>
          <w:u w:val="single"/>
        </w:rPr>
      </w:pPr>
      <w:r w:rsidRPr="00140375">
        <w:rPr>
          <w:rFonts w:ascii="Arial" w:hAnsi="Arial" w:cs="Arial"/>
          <w:b/>
          <w:sz w:val="20"/>
          <w:szCs w:val="20"/>
          <w:u w:val="single"/>
        </w:rPr>
        <w:t>FOOD DIARY</w:t>
      </w:r>
      <w:r w:rsidR="00F83370">
        <w:rPr>
          <w:rFonts w:ascii="Arial" w:hAnsi="Arial" w:cs="Arial"/>
          <w:b/>
          <w:sz w:val="20"/>
          <w:szCs w:val="20"/>
          <w:u w:val="single"/>
        </w:rPr>
        <w:t>- PLEASE FILL IN A FULL THREE DAYS FOR ANALYSIS</w:t>
      </w:r>
      <w:r w:rsidR="007A141B">
        <w:rPr>
          <w:rFonts w:ascii="Arial" w:hAnsi="Arial" w:cs="Arial"/>
          <w:b/>
          <w:sz w:val="20"/>
          <w:szCs w:val="20"/>
          <w:u w:val="single"/>
        </w:rPr>
        <w:t xml:space="preserve"> &amp; </w:t>
      </w:r>
      <w:r w:rsidR="00A07F7D">
        <w:rPr>
          <w:rFonts w:ascii="Arial" w:hAnsi="Arial" w:cs="Arial"/>
          <w:b/>
          <w:sz w:val="20"/>
          <w:szCs w:val="20"/>
          <w:u w:val="single"/>
        </w:rPr>
        <w:t>ONLY RECORD</w:t>
      </w:r>
      <w:r w:rsidR="007A141B">
        <w:rPr>
          <w:rFonts w:ascii="Arial" w:hAnsi="Arial" w:cs="Arial"/>
          <w:b/>
          <w:sz w:val="20"/>
          <w:szCs w:val="20"/>
          <w:u w:val="single"/>
        </w:rPr>
        <w:t xml:space="preserve"> TYPICAL DAYS</w:t>
      </w:r>
      <w:r w:rsidRPr="00140375">
        <w:rPr>
          <w:rFonts w:ascii="Arial" w:hAnsi="Arial" w:cs="Arial"/>
          <w:b/>
          <w:sz w:val="20"/>
          <w:szCs w:val="20"/>
          <w:u w:val="single"/>
        </w:rPr>
        <w:t xml:space="preserve">: </w:t>
      </w:r>
    </w:p>
    <w:p w14:paraId="490F8CB6" w14:textId="77777777" w:rsidR="004D1C9D" w:rsidRDefault="004D1C9D" w:rsidP="004D1C9D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2"/>
        <w:gridCol w:w="2460"/>
        <w:gridCol w:w="2822"/>
        <w:gridCol w:w="2526"/>
      </w:tblGrid>
      <w:tr w:rsidR="004D1C9D" w:rsidRPr="00140375" w14:paraId="5D28B9CE" w14:textId="77777777" w:rsidTr="009B696B">
        <w:tc>
          <w:tcPr>
            <w:tcW w:w="2326" w:type="dxa"/>
          </w:tcPr>
          <w:p w14:paraId="74960146" w14:textId="77777777" w:rsidR="004D1C9D" w:rsidRPr="00140375" w:rsidRDefault="004D1C9D" w:rsidP="009B69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0" w:type="dxa"/>
          </w:tcPr>
          <w:p w14:paraId="39BBCE7F" w14:textId="77777777" w:rsidR="004D1C9D" w:rsidRPr="00140375" w:rsidRDefault="004D1C9D" w:rsidP="009B69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0375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2884" w:type="dxa"/>
          </w:tcPr>
          <w:p w14:paraId="74ED9F8C" w14:textId="77777777" w:rsidR="004D1C9D" w:rsidRPr="00140375" w:rsidRDefault="004D1C9D" w:rsidP="009B69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0375">
              <w:rPr>
                <w:rFonts w:ascii="Arial" w:hAnsi="Arial" w:cs="Arial"/>
                <w:b/>
                <w:sz w:val="20"/>
                <w:szCs w:val="20"/>
              </w:rPr>
              <w:t>FOOD AND DRINK CONSUMED</w:t>
            </w:r>
          </w:p>
        </w:tc>
        <w:tc>
          <w:tcPr>
            <w:tcW w:w="2576" w:type="dxa"/>
          </w:tcPr>
          <w:p w14:paraId="5B0EADA7" w14:textId="77777777" w:rsidR="004D1C9D" w:rsidRPr="00140375" w:rsidRDefault="00F83370" w:rsidP="009B69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ANY </w:t>
            </w:r>
            <w:r w:rsidR="004D1C9D" w:rsidRPr="00140375">
              <w:rPr>
                <w:rFonts w:ascii="Arial" w:hAnsi="Arial" w:cs="Arial"/>
                <w:b/>
                <w:sz w:val="20"/>
                <w:szCs w:val="20"/>
              </w:rPr>
              <w:t>SYMPTOMS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AFTER</w:t>
            </w:r>
          </w:p>
        </w:tc>
      </w:tr>
      <w:tr w:rsidR="004D1C9D" w:rsidRPr="00140375" w14:paraId="51B35DC9" w14:textId="77777777" w:rsidTr="009B696B">
        <w:trPr>
          <w:trHeight w:val="3205"/>
        </w:trPr>
        <w:tc>
          <w:tcPr>
            <w:tcW w:w="2326" w:type="dxa"/>
          </w:tcPr>
          <w:p w14:paraId="7E6D0161" w14:textId="77777777" w:rsidR="004D1C9D" w:rsidRDefault="004D1C9D" w:rsidP="009B69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0375">
              <w:rPr>
                <w:rFonts w:ascii="Arial" w:hAnsi="Arial" w:cs="Arial"/>
                <w:b/>
                <w:sz w:val="20"/>
                <w:szCs w:val="20"/>
              </w:rPr>
              <w:t>TIME</w:t>
            </w:r>
            <w:r w:rsidR="00F8337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6DAD582" w14:textId="77777777" w:rsidR="004D1C9D" w:rsidRDefault="004D1C9D" w:rsidP="009B69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3DAC07" w14:textId="77777777" w:rsidR="004D1C9D" w:rsidRDefault="004D1C9D" w:rsidP="009B69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FD4D2D" w14:textId="77777777" w:rsidR="004D1C9D" w:rsidRDefault="004D1C9D" w:rsidP="009B69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869FE0" w14:textId="77777777" w:rsidR="004D1C9D" w:rsidRDefault="004D1C9D" w:rsidP="009B69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B016C3" w14:textId="77777777" w:rsidR="004D1C9D" w:rsidRDefault="004D1C9D" w:rsidP="009B69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660E21" w14:textId="77777777" w:rsidR="004D1C9D" w:rsidRDefault="004D1C9D" w:rsidP="009B69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38F948" w14:textId="77777777" w:rsidR="004D1C9D" w:rsidRDefault="004D1C9D" w:rsidP="009B69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C00B35" w14:textId="77777777" w:rsidR="004D1C9D" w:rsidRDefault="004D1C9D" w:rsidP="009B69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7AD81B" w14:textId="77777777" w:rsidR="004D1C9D" w:rsidRDefault="004D1C9D" w:rsidP="009B69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C1545B" w14:textId="77777777" w:rsidR="004D1C9D" w:rsidRDefault="004D1C9D" w:rsidP="009B69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CE0B03" w14:textId="77777777" w:rsidR="004D1C9D" w:rsidRDefault="004D1C9D" w:rsidP="009B69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8957C4" w14:textId="77777777" w:rsidR="004D1C9D" w:rsidRPr="00140375" w:rsidRDefault="004D1C9D" w:rsidP="009B69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0" w:type="dxa"/>
          </w:tcPr>
          <w:p w14:paraId="1DF8E6B4" w14:textId="77777777" w:rsidR="004D1C9D" w:rsidRDefault="004D1C9D" w:rsidP="009B69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QUANTITY</w:t>
            </w:r>
            <w:r w:rsidR="00F8337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0B73B77" w14:textId="77777777" w:rsidR="004D1C9D" w:rsidRPr="00140375" w:rsidRDefault="004D1C9D" w:rsidP="009B69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712749" w14:textId="77777777" w:rsidR="004D1C9D" w:rsidRPr="00140375" w:rsidRDefault="004D1C9D" w:rsidP="009B69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FCFA74" w14:textId="77777777" w:rsidR="004D1C9D" w:rsidRPr="00140375" w:rsidRDefault="004D1C9D" w:rsidP="009B69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21134D" w14:textId="77777777" w:rsidR="004D1C9D" w:rsidRPr="00140375" w:rsidRDefault="004D1C9D" w:rsidP="009B69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EE3EAD" w14:textId="77777777" w:rsidR="004D1C9D" w:rsidRPr="00140375" w:rsidRDefault="004D1C9D" w:rsidP="009B69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E7342F" w14:textId="77777777" w:rsidR="004D1C9D" w:rsidRPr="00140375" w:rsidRDefault="004D1C9D" w:rsidP="009B69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C9D7E5" w14:textId="77777777" w:rsidR="004D1C9D" w:rsidRPr="00140375" w:rsidRDefault="004D1C9D" w:rsidP="009B69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6C70E5" w14:textId="77777777" w:rsidR="004D1C9D" w:rsidRPr="00140375" w:rsidRDefault="004D1C9D" w:rsidP="009B69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33A8AD" w14:textId="77777777" w:rsidR="004D1C9D" w:rsidRPr="00140375" w:rsidRDefault="004D1C9D" w:rsidP="009B69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DAEA7C" w14:textId="77777777" w:rsidR="004D1C9D" w:rsidRPr="00140375" w:rsidRDefault="004D1C9D" w:rsidP="009B69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6277C8" w14:textId="77777777" w:rsidR="004D1C9D" w:rsidRPr="00140375" w:rsidRDefault="004D1C9D" w:rsidP="009B69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99FA3E" w14:textId="77777777" w:rsidR="004D1C9D" w:rsidRDefault="004D1C9D" w:rsidP="009B69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21D40B" w14:textId="77777777" w:rsidR="004D1C9D" w:rsidRDefault="004D1C9D" w:rsidP="009B69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D09AB0" w14:textId="77777777" w:rsidR="004D1C9D" w:rsidRDefault="004D1C9D" w:rsidP="009B69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CB32F9" w14:textId="77777777" w:rsidR="004D1C9D" w:rsidRDefault="004D1C9D" w:rsidP="009B69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6F368C" w14:textId="77777777" w:rsidR="004D1C9D" w:rsidRDefault="004D1C9D" w:rsidP="009B69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8C8CA1" w14:textId="77777777" w:rsidR="004D1C9D" w:rsidRPr="00140375" w:rsidRDefault="004D1C9D" w:rsidP="009B69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FBA208" w14:textId="77777777" w:rsidR="004D1C9D" w:rsidRPr="00140375" w:rsidRDefault="004D1C9D" w:rsidP="009B69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14:paraId="7E83C074" w14:textId="77777777" w:rsidR="004D1C9D" w:rsidRPr="00140375" w:rsidRDefault="004D1C9D" w:rsidP="009B69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6" w:type="dxa"/>
          </w:tcPr>
          <w:p w14:paraId="1F7B2125" w14:textId="77777777" w:rsidR="004D1C9D" w:rsidRPr="00140375" w:rsidRDefault="004D1C9D" w:rsidP="009B69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921BD96" w14:textId="77777777" w:rsidR="004D1C9D" w:rsidRPr="00140375" w:rsidRDefault="004D1C9D" w:rsidP="004D1C9D">
      <w:pPr>
        <w:rPr>
          <w:rFonts w:ascii="Arial" w:hAnsi="Arial" w:cs="Arial"/>
          <w:b/>
          <w:sz w:val="20"/>
          <w:szCs w:val="20"/>
        </w:rPr>
      </w:pPr>
    </w:p>
    <w:p w14:paraId="4E730DF7" w14:textId="77777777" w:rsidR="004D1C9D" w:rsidRPr="00140375" w:rsidRDefault="004D1C9D" w:rsidP="004D1C9D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8"/>
        <w:gridCol w:w="2363"/>
        <w:gridCol w:w="2874"/>
        <w:gridCol w:w="2525"/>
      </w:tblGrid>
      <w:tr w:rsidR="004D1C9D" w:rsidRPr="00140375" w14:paraId="7D4EEDEC" w14:textId="77777777" w:rsidTr="009B696B">
        <w:tc>
          <w:tcPr>
            <w:tcW w:w="2376" w:type="dxa"/>
          </w:tcPr>
          <w:p w14:paraId="2EEB9AD7" w14:textId="77777777" w:rsidR="004D1C9D" w:rsidRPr="00140375" w:rsidRDefault="004D1C9D" w:rsidP="009B69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1FA00957" w14:textId="77777777" w:rsidR="004D1C9D" w:rsidRPr="00140375" w:rsidRDefault="004D1C9D" w:rsidP="009B69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2936" w:type="dxa"/>
          </w:tcPr>
          <w:p w14:paraId="59932346" w14:textId="77777777" w:rsidR="004D1C9D" w:rsidRPr="00140375" w:rsidRDefault="004D1C9D" w:rsidP="009B69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FOOD AND DRINK CONSUMED</w:t>
            </w:r>
          </w:p>
        </w:tc>
        <w:tc>
          <w:tcPr>
            <w:tcW w:w="2574" w:type="dxa"/>
          </w:tcPr>
          <w:p w14:paraId="7CBD1802" w14:textId="77777777" w:rsidR="004D1C9D" w:rsidRPr="00140375" w:rsidRDefault="004D1C9D" w:rsidP="009B69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SYMPTOMS</w:t>
            </w:r>
          </w:p>
        </w:tc>
      </w:tr>
      <w:tr w:rsidR="004D1C9D" w:rsidRPr="00140375" w14:paraId="66F629F6" w14:textId="77777777" w:rsidTr="009B696B">
        <w:tc>
          <w:tcPr>
            <w:tcW w:w="2376" w:type="dxa"/>
          </w:tcPr>
          <w:p w14:paraId="580A77D6" w14:textId="77777777" w:rsidR="004D1C9D" w:rsidRPr="00140375" w:rsidRDefault="004D1C9D" w:rsidP="009B69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2410" w:type="dxa"/>
          </w:tcPr>
          <w:p w14:paraId="24A42562" w14:textId="77777777" w:rsidR="004D1C9D" w:rsidRDefault="004D1C9D" w:rsidP="009B69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QUANTITY</w:t>
            </w:r>
          </w:p>
          <w:p w14:paraId="483AF5DF" w14:textId="77777777" w:rsidR="004D1C9D" w:rsidRDefault="004D1C9D" w:rsidP="009B69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F73A9D" w14:textId="77777777" w:rsidR="004D1C9D" w:rsidRDefault="004D1C9D" w:rsidP="009B69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906144" w14:textId="77777777" w:rsidR="004D1C9D" w:rsidRDefault="004D1C9D" w:rsidP="009B69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F04B70" w14:textId="77777777" w:rsidR="004D1C9D" w:rsidRDefault="004D1C9D" w:rsidP="009B69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8AEA71" w14:textId="77777777" w:rsidR="004D1C9D" w:rsidRDefault="004D1C9D" w:rsidP="009B69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50DA53" w14:textId="77777777" w:rsidR="004D1C9D" w:rsidRDefault="004D1C9D" w:rsidP="009B69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D483DB" w14:textId="77777777" w:rsidR="004D1C9D" w:rsidRDefault="004D1C9D" w:rsidP="009B69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D3635D" w14:textId="77777777" w:rsidR="004D1C9D" w:rsidRDefault="004D1C9D" w:rsidP="009B69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97DBE7" w14:textId="77777777" w:rsidR="004D1C9D" w:rsidRDefault="004D1C9D" w:rsidP="009B69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DBDCB9" w14:textId="77777777" w:rsidR="004D1C9D" w:rsidRDefault="004D1C9D" w:rsidP="009B69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AF7AB4" w14:textId="77777777" w:rsidR="004D1C9D" w:rsidRDefault="004D1C9D" w:rsidP="009B69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030889" w14:textId="77777777" w:rsidR="004D1C9D" w:rsidRDefault="004D1C9D" w:rsidP="009B69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6B2BA4" w14:textId="77777777" w:rsidR="004D1C9D" w:rsidRDefault="004D1C9D" w:rsidP="009B69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75EB13" w14:textId="77777777" w:rsidR="004D1C9D" w:rsidRDefault="004D1C9D" w:rsidP="009B69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C81018" w14:textId="77777777" w:rsidR="004D1C9D" w:rsidRDefault="004D1C9D" w:rsidP="009B69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1E3A8B" w14:textId="77777777" w:rsidR="004D1C9D" w:rsidRDefault="004D1C9D" w:rsidP="009B69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B8A775" w14:textId="77777777" w:rsidR="004D1C9D" w:rsidRPr="00140375" w:rsidRDefault="004D1C9D" w:rsidP="009B69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36" w:type="dxa"/>
          </w:tcPr>
          <w:p w14:paraId="3DFD1FDA" w14:textId="77777777" w:rsidR="004D1C9D" w:rsidRPr="00140375" w:rsidRDefault="004D1C9D" w:rsidP="009B69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4" w:type="dxa"/>
          </w:tcPr>
          <w:p w14:paraId="32BBBAB3" w14:textId="77777777" w:rsidR="004D1C9D" w:rsidRPr="00140375" w:rsidRDefault="004D1C9D" w:rsidP="009B69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CB4A068" w14:textId="77777777" w:rsidR="004D1C9D" w:rsidRDefault="004D1C9D" w:rsidP="004D1C9D">
      <w:pPr>
        <w:rPr>
          <w:rFonts w:ascii="Arial" w:hAnsi="Arial" w:cs="Arial"/>
          <w:b/>
          <w:sz w:val="20"/>
          <w:szCs w:val="20"/>
        </w:rPr>
      </w:pPr>
    </w:p>
    <w:p w14:paraId="087A67B0" w14:textId="77777777" w:rsidR="006D4B45" w:rsidRDefault="006D4B45" w:rsidP="004D1C9D">
      <w:pPr>
        <w:rPr>
          <w:rFonts w:ascii="Arial" w:hAnsi="Arial" w:cs="Arial"/>
          <w:b/>
          <w:sz w:val="20"/>
          <w:szCs w:val="20"/>
        </w:rPr>
      </w:pPr>
    </w:p>
    <w:p w14:paraId="5AE87D5D" w14:textId="77777777" w:rsidR="006D4B45" w:rsidRDefault="006D4B45" w:rsidP="004D1C9D">
      <w:pPr>
        <w:rPr>
          <w:rFonts w:ascii="Arial" w:hAnsi="Arial" w:cs="Arial"/>
          <w:b/>
          <w:sz w:val="20"/>
          <w:szCs w:val="20"/>
        </w:rPr>
      </w:pPr>
    </w:p>
    <w:p w14:paraId="241E3BFE" w14:textId="77777777" w:rsidR="006D4B45" w:rsidRDefault="006D4B45" w:rsidP="004D1C9D">
      <w:pPr>
        <w:rPr>
          <w:rFonts w:ascii="Arial" w:hAnsi="Arial" w:cs="Arial"/>
          <w:b/>
          <w:sz w:val="20"/>
          <w:szCs w:val="20"/>
        </w:rPr>
      </w:pPr>
    </w:p>
    <w:p w14:paraId="36F045A2" w14:textId="77777777" w:rsidR="006D4B45" w:rsidRPr="00140375" w:rsidRDefault="006D4B45" w:rsidP="004D1C9D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8"/>
        <w:gridCol w:w="2368"/>
        <w:gridCol w:w="3041"/>
        <w:gridCol w:w="2353"/>
      </w:tblGrid>
      <w:tr w:rsidR="004D1C9D" w:rsidRPr="00140375" w14:paraId="2229CD2E" w14:textId="77777777" w:rsidTr="006D4B45">
        <w:tc>
          <w:tcPr>
            <w:tcW w:w="2376" w:type="dxa"/>
          </w:tcPr>
          <w:p w14:paraId="3AAC20D5" w14:textId="77777777" w:rsidR="004D1C9D" w:rsidRPr="00140375" w:rsidRDefault="004D1C9D" w:rsidP="009B69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5" w:type="dxa"/>
          </w:tcPr>
          <w:p w14:paraId="78746211" w14:textId="77777777" w:rsidR="004D1C9D" w:rsidRPr="00140375" w:rsidRDefault="004D1C9D" w:rsidP="009B69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110" w:type="dxa"/>
          </w:tcPr>
          <w:p w14:paraId="23E32C73" w14:textId="77777777" w:rsidR="004D1C9D" w:rsidRPr="00140375" w:rsidRDefault="004D1C9D" w:rsidP="009B69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FOOD AND DRINK CONSUMED</w:t>
            </w:r>
          </w:p>
        </w:tc>
        <w:tc>
          <w:tcPr>
            <w:tcW w:w="2395" w:type="dxa"/>
          </w:tcPr>
          <w:p w14:paraId="5D2CFE6F" w14:textId="77777777" w:rsidR="004D1C9D" w:rsidRPr="00140375" w:rsidRDefault="004D1C9D" w:rsidP="009B69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SYMPTOMS</w:t>
            </w:r>
          </w:p>
        </w:tc>
      </w:tr>
      <w:tr w:rsidR="004D1C9D" w:rsidRPr="00140375" w14:paraId="6E4E58E1" w14:textId="77777777" w:rsidTr="006D4B45">
        <w:tc>
          <w:tcPr>
            <w:tcW w:w="2376" w:type="dxa"/>
          </w:tcPr>
          <w:p w14:paraId="38B123EB" w14:textId="77777777" w:rsidR="004D1C9D" w:rsidRDefault="004D1C9D" w:rsidP="009B69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TIME </w:t>
            </w:r>
          </w:p>
          <w:p w14:paraId="7EBBCFC6" w14:textId="77777777" w:rsidR="004D1C9D" w:rsidRDefault="004D1C9D" w:rsidP="009B69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1EE43B" w14:textId="77777777" w:rsidR="004D1C9D" w:rsidRDefault="004D1C9D" w:rsidP="009B69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26644D" w14:textId="77777777" w:rsidR="004D1C9D" w:rsidRDefault="004D1C9D" w:rsidP="009B69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E2D901" w14:textId="77777777" w:rsidR="004D1C9D" w:rsidRDefault="004D1C9D" w:rsidP="009B69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ABDEF1" w14:textId="77777777" w:rsidR="004D1C9D" w:rsidRDefault="004D1C9D" w:rsidP="009B69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94ACBF" w14:textId="77777777" w:rsidR="004D1C9D" w:rsidRDefault="004D1C9D" w:rsidP="009B69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B41C7D" w14:textId="77777777" w:rsidR="004D1C9D" w:rsidRDefault="004D1C9D" w:rsidP="009B69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B5C00D" w14:textId="77777777" w:rsidR="004D1C9D" w:rsidRDefault="004D1C9D" w:rsidP="009B69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9587FE" w14:textId="77777777" w:rsidR="004D1C9D" w:rsidRDefault="004D1C9D" w:rsidP="009B69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8EE9E0" w14:textId="77777777" w:rsidR="004D1C9D" w:rsidRDefault="004D1C9D" w:rsidP="009B69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AEFE9C" w14:textId="77777777" w:rsidR="004D1C9D" w:rsidRPr="00140375" w:rsidRDefault="004D1C9D" w:rsidP="009B69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5" w:type="dxa"/>
          </w:tcPr>
          <w:p w14:paraId="0B6A5E0C" w14:textId="77777777" w:rsidR="004D1C9D" w:rsidRDefault="004D1C9D" w:rsidP="009B69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QUANTITY</w:t>
            </w:r>
          </w:p>
          <w:p w14:paraId="0AA6AEC1" w14:textId="77777777" w:rsidR="004D1C9D" w:rsidRPr="00B0287F" w:rsidRDefault="004D1C9D" w:rsidP="009B69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8AE506" w14:textId="77777777" w:rsidR="004D1C9D" w:rsidRPr="00B0287F" w:rsidRDefault="004D1C9D" w:rsidP="009B69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80F8E2" w14:textId="77777777" w:rsidR="004D1C9D" w:rsidRPr="00B0287F" w:rsidRDefault="004D1C9D" w:rsidP="009B69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D8F0E8" w14:textId="77777777" w:rsidR="004D1C9D" w:rsidRPr="00B0287F" w:rsidRDefault="004D1C9D" w:rsidP="009B69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9EE952" w14:textId="77777777" w:rsidR="004D1C9D" w:rsidRPr="00B0287F" w:rsidRDefault="004D1C9D" w:rsidP="009B69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69BE23" w14:textId="77777777" w:rsidR="004D1C9D" w:rsidRPr="00B0287F" w:rsidRDefault="004D1C9D" w:rsidP="009B69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B02C45" w14:textId="77777777" w:rsidR="004D1C9D" w:rsidRDefault="004D1C9D" w:rsidP="009B69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9F0798" w14:textId="77777777" w:rsidR="004D1C9D" w:rsidRDefault="004D1C9D" w:rsidP="009B69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7F3125C" w14:textId="77777777" w:rsidR="004D1C9D" w:rsidRDefault="004D1C9D" w:rsidP="009B69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314197B" w14:textId="77777777" w:rsidR="004D1C9D" w:rsidRDefault="004D1C9D" w:rsidP="009B69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5225728" w14:textId="77777777" w:rsidR="004D1C9D" w:rsidRDefault="004D1C9D" w:rsidP="009B69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1765A58" w14:textId="77777777" w:rsidR="004D1C9D" w:rsidRDefault="004D1C9D" w:rsidP="009B69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474C061" w14:textId="77777777" w:rsidR="004D1C9D" w:rsidRDefault="004D1C9D" w:rsidP="009B69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E051DFC" w14:textId="77777777" w:rsidR="004D1C9D" w:rsidRDefault="004D1C9D" w:rsidP="009B69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155C10BC" w14:textId="77777777" w:rsidR="004D1C9D" w:rsidRDefault="004D1C9D" w:rsidP="009B69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7FABB04" w14:textId="77777777" w:rsidR="004D1C9D" w:rsidRPr="00B0287F" w:rsidRDefault="004D1C9D" w:rsidP="009B69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0" w:type="dxa"/>
          </w:tcPr>
          <w:p w14:paraId="38E53D34" w14:textId="77777777" w:rsidR="004D1C9D" w:rsidRDefault="004D1C9D" w:rsidP="009B69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5" w:type="dxa"/>
          </w:tcPr>
          <w:p w14:paraId="4D69C8EF" w14:textId="77777777" w:rsidR="004D1C9D" w:rsidRDefault="004D1C9D" w:rsidP="009B69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EB4AAB2" w14:textId="77777777" w:rsidR="004D1C9D" w:rsidRDefault="004D1C9D" w:rsidP="004D1C9D">
      <w:pPr>
        <w:rPr>
          <w:rFonts w:ascii="Arial" w:hAnsi="Arial" w:cs="Arial"/>
          <w:sz w:val="20"/>
          <w:szCs w:val="20"/>
        </w:rPr>
      </w:pPr>
    </w:p>
    <w:p w14:paraId="04054B5B" w14:textId="77777777" w:rsidR="004D1C9D" w:rsidRDefault="004D1C9D" w:rsidP="004D1C9D">
      <w:pPr>
        <w:rPr>
          <w:rFonts w:ascii="Arial" w:hAnsi="Arial" w:cs="Arial"/>
          <w:sz w:val="20"/>
          <w:szCs w:val="20"/>
        </w:rPr>
      </w:pPr>
    </w:p>
    <w:p w14:paraId="5A28899F" w14:textId="77777777" w:rsidR="004D1C9D" w:rsidRDefault="004D1C9D" w:rsidP="004D1C9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ADDITIONAL COMMENTS: </w:t>
      </w:r>
    </w:p>
    <w:p w14:paraId="60346F01" w14:textId="77777777" w:rsidR="004D1C9D" w:rsidRDefault="004D1C9D" w:rsidP="004D1C9D">
      <w:pPr>
        <w:rPr>
          <w:rFonts w:ascii="Arial" w:hAnsi="Arial" w:cs="Arial"/>
          <w:b/>
          <w:sz w:val="20"/>
          <w:szCs w:val="20"/>
        </w:rPr>
      </w:pPr>
    </w:p>
    <w:p w14:paraId="569355D3" w14:textId="77777777" w:rsidR="004D1C9D" w:rsidRDefault="004D1C9D" w:rsidP="004D1C9D">
      <w:pPr>
        <w:rPr>
          <w:rFonts w:ascii="Arial" w:hAnsi="Arial" w:cs="Arial"/>
          <w:b/>
          <w:sz w:val="20"/>
          <w:szCs w:val="20"/>
        </w:rPr>
      </w:pPr>
    </w:p>
    <w:p w14:paraId="6D505F09" w14:textId="77777777" w:rsidR="004D1C9D" w:rsidRDefault="004D1C9D" w:rsidP="004D1C9D">
      <w:pPr>
        <w:rPr>
          <w:rFonts w:ascii="Arial" w:hAnsi="Arial" w:cs="Arial"/>
          <w:b/>
          <w:sz w:val="20"/>
          <w:szCs w:val="20"/>
        </w:rPr>
      </w:pPr>
    </w:p>
    <w:p w14:paraId="3F5ABEE0" w14:textId="77777777" w:rsidR="004D1C9D" w:rsidRDefault="004D1C9D" w:rsidP="004D1C9D">
      <w:pPr>
        <w:rPr>
          <w:rFonts w:ascii="Arial" w:hAnsi="Arial" w:cs="Arial"/>
          <w:b/>
          <w:sz w:val="20"/>
          <w:szCs w:val="20"/>
        </w:rPr>
      </w:pPr>
    </w:p>
    <w:p w14:paraId="175972B7" w14:textId="77777777" w:rsidR="004D1C9D" w:rsidRDefault="004D1C9D" w:rsidP="004D1C9D">
      <w:pPr>
        <w:rPr>
          <w:rFonts w:ascii="Arial" w:hAnsi="Arial" w:cs="Arial"/>
          <w:b/>
          <w:sz w:val="20"/>
          <w:szCs w:val="20"/>
        </w:rPr>
      </w:pPr>
    </w:p>
    <w:p w14:paraId="5D929A10" w14:textId="77777777" w:rsidR="004D1C9D" w:rsidRDefault="004D1C9D" w:rsidP="004D1C9D">
      <w:pPr>
        <w:rPr>
          <w:rFonts w:ascii="Arial" w:hAnsi="Arial" w:cs="Arial"/>
          <w:b/>
          <w:sz w:val="20"/>
          <w:szCs w:val="20"/>
        </w:rPr>
      </w:pPr>
    </w:p>
    <w:p w14:paraId="5C2D51DF" w14:textId="77777777" w:rsidR="004D1C9D" w:rsidRDefault="004D1C9D" w:rsidP="004D1C9D">
      <w:pPr>
        <w:rPr>
          <w:rFonts w:ascii="Arial" w:hAnsi="Arial" w:cs="Arial"/>
          <w:b/>
          <w:sz w:val="20"/>
          <w:szCs w:val="20"/>
        </w:rPr>
      </w:pPr>
    </w:p>
    <w:p w14:paraId="51AAADBB" w14:textId="77777777" w:rsidR="004D1C9D" w:rsidRDefault="004D1C9D" w:rsidP="004D1C9D">
      <w:pPr>
        <w:rPr>
          <w:rFonts w:ascii="Arial" w:hAnsi="Arial" w:cs="Arial"/>
          <w:b/>
          <w:sz w:val="20"/>
          <w:szCs w:val="20"/>
        </w:rPr>
      </w:pPr>
    </w:p>
    <w:p w14:paraId="1BD7B0FC" w14:textId="77777777" w:rsidR="004D1C9D" w:rsidRDefault="004D1C9D" w:rsidP="004D1C9D">
      <w:pPr>
        <w:rPr>
          <w:rFonts w:ascii="Arial" w:hAnsi="Arial" w:cs="Arial"/>
          <w:b/>
          <w:sz w:val="20"/>
          <w:szCs w:val="20"/>
        </w:rPr>
      </w:pPr>
    </w:p>
    <w:p w14:paraId="3CAD630D" w14:textId="77777777" w:rsidR="004D1C9D" w:rsidRDefault="004D1C9D" w:rsidP="004D1C9D">
      <w:pPr>
        <w:rPr>
          <w:rFonts w:ascii="Arial" w:hAnsi="Arial" w:cs="Arial"/>
          <w:b/>
          <w:sz w:val="20"/>
          <w:szCs w:val="20"/>
        </w:rPr>
      </w:pPr>
    </w:p>
    <w:p w14:paraId="62BDC9B4" w14:textId="77777777" w:rsidR="004D1C9D" w:rsidRDefault="004D1C9D" w:rsidP="004D1C9D">
      <w:pPr>
        <w:rPr>
          <w:rFonts w:ascii="Arial" w:hAnsi="Arial" w:cs="Arial"/>
          <w:b/>
          <w:sz w:val="20"/>
          <w:szCs w:val="20"/>
        </w:rPr>
      </w:pPr>
    </w:p>
    <w:p w14:paraId="25EFF262" w14:textId="77777777" w:rsidR="004D1C9D" w:rsidRDefault="004D1C9D" w:rsidP="004D1C9D">
      <w:pPr>
        <w:rPr>
          <w:rFonts w:ascii="Arial" w:hAnsi="Arial" w:cs="Arial"/>
          <w:b/>
          <w:sz w:val="20"/>
          <w:szCs w:val="20"/>
        </w:rPr>
      </w:pPr>
    </w:p>
    <w:p w14:paraId="013253FA" w14:textId="77777777" w:rsidR="004D1C9D" w:rsidRDefault="004D1C9D" w:rsidP="004D1C9D">
      <w:pPr>
        <w:rPr>
          <w:rFonts w:ascii="Arial" w:hAnsi="Arial" w:cs="Arial"/>
          <w:b/>
          <w:sz w:val="20"/>
          <w:szCs w:val="20"/>
        </w:rPr>
      </w:pPr>
    </w:p>
    <w:p w14:paraId="02CC3E0B" w14:textId="77777777" w:rsidR="004D1C9D" w:rsidRDefault="004D1C9D" w:rsidP="004D1C9D">
      <w:pPr>
        <w:rPr>
          <w:rFonts w:ascii="Arial" w:hAnsi="Arial" w:cs="Arial"/>
          <w:b/>
          <w:sz w:val="20"/>
          <w:szCs w:val="20"/>
        </w:rPr>
      </w:pPr>
    </w:p>
    <w:p w14:paraId="7074E384" w14:textId="77777777" w:rsidR="004D1C9D" w:rsidRDefault="004D1C9D" w:rsidP="004D1C9D">
      <w:pPr>
        <w:rPr>
          <w:rFonts w:ascii="Arial" w:hAnsi="Arial" w:cs="Arial"/>
          <w:b/>
          <w:sz w:val="20"/>
          <w:szCs w:val="20"/>
        </w:rPr>
      </w:pPr>
    </w:p>
    <w:p w14:paraId="4F493B25" w14:textId="77777777" w:rsidR="004D1C9D" w:rsidRDefault="004D1C9D" w:rsidP="004D1C9D">
      <w:pPr>
        <w:rPr>
          <w:rFonts w:ascii="Arial" w:hAnsi="Arial" w:cs="Arial"/>
          <w:b/>
          <w:sz w:val="20"/>
          <w:szCs w:val="20"/>
        </w:rPr>
      </w:pPr>
    </w:p>
    <w:p w14:paraId="476ED33B" w14:textId="77777777" w:rsidR="004D1C9D" w:rsidRDefault="004D1C9D" w:rsidP="004D1C9D">
      <w:pPr>
        <w:rPr>
          <w:rFonts w:ascii="Arial" w:hAnsi="Arial" w:cs="Arial"/>
          <w:b/>
          <w:sz w:val="20"/>
          <w:szCs w:val="20"/>
        </w:rPr>
      </w:pPr>
    </w:p>
    <w:p w14:paraId="01AA61A5" w14:textId="77777777" w:rsidR="004D1C9D" w:rsidRDefault="004D1C9D" w:rsidP="004D1C9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THANK YOU FOR COMPLETING THIS QUESTIONNAIRE. </w:t>
      </w:r>
    </w:p>
    <w:p w14:paraId="007096F1" w14:textId="77777777" w:rsidR="004D1C9D" w:rsidRPr="004D1C9D" w:rsidRDefault="004D1C9D" w:rsidP="004D1C9D">
      <w:pPr>
        <w:autoSpaceDE w:val="0"/>
        <w:autoSpaceDN w:val="0"/>
        <w:adjustRightInd w:val="0"/>
        <w:ind w:left="-1440"/>
        <w:jc w:val="center"/>
        <w:rPr>
          <w:rFonts w:ascii="Arial" w:hAnsi="Arial" w:cs="Arial"/>
          <w:b/>
          <w:bCs/>
          <w:sz w:val="18"/>
          <w:szCs w:val="20"/>
          <w:shd w:val="clear" w:color="auto" w:fill="CCCCCC"/>
        </w:rPr>
      </w:pPr>
    </w:p>
    <w:p w14:paraId="7A5B3E2B" w14:textId="77777777" w:rsidR="004D1C9D" w:rsidRPr="004D1C9D" w:rsidRDefault="004D1C9D" w:rsidP="004D1C9D">
      <w:pPr>
        <w:autoSpaceDE w:val="0"/>
        <w:autoSpaceDN w:val="0"/>
        <w:adjustRightInd w:val="0"/>
        <w:ind w:left="-1440"/>
        <w:jc w:val="center"/>
        <w:rPr>
          <w:rFonts w:ascii="Arial" w:hAnsi="Arial" w:cs="Arial"/>
          <w:b/>
          <w:bCs/>
          <w:sz w:val="18"/>
          <w:szCs w:val="20"/>
          <w:shd w:val="clear" w:color="auto" w:fill="CCCCCC"/>
        </w:rPr>
      </w:pPr>
    </w:p>
    <w:p w14:paraId="196CE550" w14:textId="77777777" w:rsidR="004D1C9D" w:rsidRDefault="004D1C9D" w:rsidP="004D1C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1A5F1E0" w14:textId="77777777" w:rsidR="004D1C9D" w:rsidRDefault="004D1C9D" w:rsidP="004D1C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63CE09C" w14:textId="77777777" w:rsidR="004D1C9D" w:rsidRDefault="004D1C9D" w:rsidP="004D1C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881B063" w14:textId="77777777" w:rsidR="004D1C9D" w:rsidRDefault="004D1C9D" w:rsidP="004D1C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58CAF7" w14:textId="77777777" w:rsidR="004D1C9D" w:rsidRDefault="004D1C9D" w:rsidP="004D1C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36F2917" w14:textId="77777777" w:rsidR="004D1C9D" w:rsidRDefault="004D1C9D" w:rsidP="004D1C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A883C83" w14:textId="77777777" w:rsidR="004D1C9D" w:rsidRDefault="004D1C9D" w:rsidP="004D1C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786294E" w14:textId="77777777" w:rsidR="004D1C9D" w:rsidRDefault="004D1C9D" w:rsidP="004D1C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0EB8C9E" w14:textId="77777777" w:rsidR="004D1C9D" w:rsidRDefault="004D1C9D" w:rsidP="004D1C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77E9032" w14:textId="77777777" w:rsidR="004D1C9D" w:rsidRDefault="004D1C9D" w:rsidP="004D1C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D6E9F4F" w14:textId="77777777" w:rsidR="004D1C9D" w:rsidRDefault="004D1C9D" w:rsidP="004D1C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7E28F09" w14:textId="77777777" w:rsidR="004D1C9D" w:rsidRDefault="004D1C9D" w:rsidP="004D1C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996377E" w14:textId="77777777" w:rsidR="004D1C9D" w:rsidRDefault="004D1C9D" w:rsidP="004D1C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2DBB3D6" w14:textId="77777777" w:rsidR="004D1C9D" w:rsidRDefault="004D1C9D" w:rsidP="004D1C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18F1B7D" w14:textId="77777777" w:rsidR="004D1C9D" w:rsidRDefault="004D1C9D" w:rsidP="004D1C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A1E8944" w14:textId="77777777" w:rsidR="004D1C9D" w:rsidRDefault="004D1C9D" w:rsidP="004D1C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084BD1D" w14:textId="77777777" w:rsidR="004D1C9D" w:rsidRDefault="004D1C9D" w:rsidP="004D1C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F57B8FC" w14:textId="77777777" w:rsidR="004D1C9D" w:rsidRDefault="004D1C9D" w:rsidP="004D1C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3605EE9" w14:textId="77777777" w:rsidR="004D1C9D" w:rsidRDefault="004D1C9D" w:rsidP="004D1C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325CF70" w14:textId="77777777" w:rsidR="006D4B45" w:rsidRDefault="006D4B45" w:rsidP="006D4B4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7C93B767" w14:textId="77777777" w:rsidR="004D1C9D" w:rsidRPr="004D1C9D" w:rsidRDefault="004D1C9D" w:rsidP="006D4B4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4D1C9D">
        <w:rPr>
          <w:rFonts w:ascii="Arial" w:hAnsi="Arial" w:cs="Arial"/>
          <w:b/>
          <w:bCs/>
          <w:sz w:val="20"/>
          <w:szCs w:val="20"/>
        </w:rPr>
        <w:t>TERMS OF ENGAGEMENT</w:t>
      </w:r>
    </w:p>
    <w:p w14:paraId="49EFE1B4" w14:textId="77777777" w:rsidR="004D1C9D" w:rsidRPr="004D1C9D" w:rsidRDefault="004D1C9D" w:rsidP="004D1C9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D1C9D">
        <w:rPr>
          <w:rFonts w:ascii="Arial" w:hAnsi="Arial" w:cs="Arial"/>
          <w:b/>
          <w:bCs/>
          <w:sz w:val="20"/>
          <w:szCs w:val="20"/>
        </w:rPr>
        <w:t>BETWEEN THE BANT NUTRITIONAL THERAPIST AND THE CLIENT</w:t>
      </w:r>
    </w:p>
    <w:p w14:paraId="12B296D4" w14:textId="77777777" w:rsidR="004D1C9D" w:rsidRPr="004D1C9D" w:rsidRDefault="004D1C9D" w:rsidP="004D1C9D">
      <w:pPr>
        <w:rPr>
          <w:rFonts w:ascii="Arial" w:hAnsi="Arial" w:cs="Arial"/>
          <w:b/>
          <w:bCs/>
          <w:sz w:val="20"/>
          <w:szCs w:val="20"/>
        </w:rPr>
      </w:pPr>
    </w:p>
    <w:p w14:paraId="6850EDB9" w14:textId="77777777" w:rsidR="004D1C9D" w:rsidRPr="004D1C9D" w:rsidRDefault="004D1C9D" w:rsidP="004D1C9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03BCC095" w14:textId="77777777" w:rsidR="004D1C9D" w:rsidRPr="004D1C9D" w:rsidRDefault="004D1C9D" w:rsidP="004D1C9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4D1C9D">
        <w:rPr>
          <w:rFonts w:ascii="Arial" w:hAnsi="Arial" w:cs="Arial"/>
          <w:b/>
          <w:bCs/>
          <w:sz w:val="20"/>
          <w:szCs w:val="20"/>
        </w:rPr>
        <w:t>Introduction</w:t>
      </w:r>
    </w:p>
    <w:p w14:paraId="7B34B698" w14:textId="77777777" w:rsidR="004D1C9D" w:rsidRPr="004D1C9D" w:rsidRDefault="004D1C9D" w:rsidP="004D1C9D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D1C9D">
        <w:rPr>
          <w:rFonts w:ascii="Arial" w:hAnsi="Arial" w:cs="Arial"/>
          <w:sz w:val="20"/>
          <w:szCs w:val="20"/>
        </w:rPr>
        <w:t>Good nutrition helps build the body’s natural strength and resistance however, no claim is made as to the efficacy of any nutritional protocols.</w:t>
      </w:r>
    </w:p>
    <w:p w14:paraId="304DD457" w14:textId="77777777" w:rsidR="004D1C9D" w:rsidRPr="004D1C9D" w:rsidRDefault="004D1C9D" w:rsidP="004D1C9D">
      <w:pPr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D1C9D">
        <w:rPr>
          <w:rFonts w:ascii="Arial" w:hAnsi="Arial" w:cs="Arial"/>
          <w:sz w:val="20"/>
          <w:szCs w:val="20"/>
        </w:rPr>
        <w:t xml:space="preserve">The degree of benefit obtainable from Nutritional Therapy may vary between clients with similar health problems and following a similar Nutritional Therapy </w:t>
      </w:r>
      <w:proofErr w:type="spellStart"/>
      <w:r w:rsidRPr="004D1C9D">
        <w:rPr>
          <w:rFonts w:ascii="Arial" w:hAnsi="Arial" w:cs="Arial"/>
          <w:sz w:val="20"/>
          <w:szCs w:val="20"/>
        </w:rPr>
        <w:t>programme</w:t>
      </w:r>
      <w:proofErr w:type="spellEnd"/>
      <w:r w:rsidRPr="004D1C9D">
        <w:rPr>
          <w:rFonts w:ascii="Arial" w:hAnsi="Arial" w:cs="Arial"/>
          <w:sz w:val="20"/>
          <w:szCs w:val="20"/>
        </w:rPr>
        <w:t>.</w:t>
      </w:r>
    </w:p>
    <w:p w14:paraId="34D7CF78" w14:textId="77777777" w:rsidR="004D1C9D" w:rsidRPr="004D1C9D" w:rsidRDefault="004D1C9D" w:rsidP="004D1C9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563EFB78" w14:textId="77777777" w:rsidR="004D1C9D" w:rsidRPr="004D1C9D" w:rsidRDefault="004D1C9D" w:rsidP="004D1C9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4942125F" w14:textId="77777777" w:rsidR="004D1C9D" w:rsidRPr="004D1C9D" w:rsidRDefault="004D1C9D" w:rsidP="004D1C9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4D1C9D">
        <w:rPr>
          <w:rFonts w:ascii="Arial" w:hAnsi="Arial" w:cs="Arial"/>
          <w:b/>
          <w:bCs/>
          <w:sz w:val="20"/>
          <w:szCs w:val="20"/>
        </w:rPr>
        <w:t>The Nutritional Therapist</w:t>
      </w:r>
    </w:p>
    <w:p w14:paraId="06C78FF2" w14:textId="77777777" w:rsidR="004D1C9D" w:rsidRPr="004D1C9D" w:rsidRDefault="004D1C9D" w:rsidP="004D1C9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30E9EAB1" w14:textId="77777777" w:rsidR="004D1C9D" w:rsidRPr="004D1C9D" w:rsidRDefault="004D1C9D" w:rsidP="004D1C9D">
      <w:pPr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D1C9D">
        <w:rPr>
          <w:rFonts w:ascii="Arial" w:hAnsi="Arial" w:cs="Arial"/>
          <w:sz w:val="20"/>
          <w:szCs w:val="20"/>
        </w:rPr>
        <w:t>Nutritional advice will be tailored to support diagnosed conditions and/or health concerns identified and agreed between both parties.</w:t>
      </w:r>
    </w:p>
    <w:p w14:paraId="18DD4F7C" w14:textId="77777777" w:rsidR="004D1C9D" w:rsidRPr="004D1C9D" w:rsidRDefault="004D1C9D" w:rsidP="004D1C9D">
      <w:pPr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D1C9D">
        <w:rPr>
          <w:rFonts w:ascii="Arial" w:hAnsi="Arial" w:cs="Arial"/>
          <w:sz w:val="20"/>
          <w:szCs w:val="20"/>
        </w:rPr>
        <w:t>Nutritional therapists are not permitted to diagnose, or claim to treat, medical conditions, Nutritional advice is not a substitute for professional medical advice and/or treatment.</w:t>
      </w:r>
    </w:p>
    <w:p w14:paraId="7D3F10F3" w14:textId="77777777" w:rsidR="004D1C9D" w:rsidRPr="004D1C9D" w:rsidRDefault="004D1C9D" w:rsidP="004D1C9D">
      <w:pPr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D1C9D">
        <w:rPr>
          <w:rFonts w:ascii="Arial" w:hAnsi="Arial" w:cs="Arial"/>
          <w:sz w:val="20"/>
          <w:szCs w:val="20"/>
        </w:rPr>
        <w:t>Standards of professional practice in Nutritional Therapy are governed by the BANT Code of Ethics and Practice.</w:t>
      </w:r>
    </w:p>
    <w:p w14:paraId="777A305C" w14:textId="77777777" w:rsidR="004D1C9D" w:rsidRPr="004D1C9D" w:rsidRDefault="004D1C9D" w:rsidP="004D1C9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259E43D1" w14:textId="77777777" w:rsidR="004D1C9D" w:rsidRPr="004D1C9D" w:rsidRDefault="004D1C9D" w:rsidP="004D1C9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439C6F49" w14:textId="77777777" w:rsidR="004D1C9D" w:rsidRPr="004D1C9D" w:rsidRDefault="004D1C9D" w:rsidP="004D1C9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4D1C9D">
        <w:rPr>
          <w:rFonts w:ascii="Arial" w:hAnsi="Arial" w:cs="Arial"/>
          <w:b/>
          <w:bCs/>
          <w:sz w:val="20"/>
          <w:szCs w:val="20"/>
        </w:rPr>
        <w:t>The Client</w:t>
      </w:r>
    </w:p>
    <w:p w14:paraId="63660C7F" w14:textId="77777777" w:rsidR="004D1C9D" w:rsidRPr="004D1C9D" w:rsidRDefault="004D1C9D" w:rsidP="004D1C9D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D1C9D">
        <w:rPr>
          <w:rFonts w:ascii="Arial" w:hAnsi="Arial" w:cs="Arial"/>
          <w:sz w:val="20"/>
          <w:szCs w:val="20"/>
        </w:rPr>
        <w:t>You are responsible for contacting your GP about any health concerns.</w:t>
      </w:r>
    </w:p>
    <w:p w14:paraId="5CFA6131" w14:textId="77777777" w:rsidR="004D1C9D" w:rsidRPr="004D1C9D" w:rsidRDefault="004D1C9D" w:rsidP="004D1C9D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D1C9D">
        <w:rPr>
          <w:rFonts w:ascii="Arial" w:hAnsi="Arial" w:cs="Arial"/>
          <w:sz w:val="20"/>
          <w:szCs w:val="20"/>
        </w:rPr>
        <w:t>If you are not being treated by your GP, you should still let him know that you are receiving nutritional therapy.</w:t>
      </w:r>
    </w:p>
    <w:p w14:paraId="0C6F74B6" w14:textId="77777777" w:rsidR="004D1C9D" w:rsidRPr="004D1C9D" w:rsidRDefault="004D1C9D" w:rsidP="004D1C9D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D1C9D">
        <w:rPr>
          <w:rFonts w:ascii="Arial" w:hAnsi="Arial" w:cs="Arial"/>
          <w:sz w:val="20"/>
          <w:szCs w:val="20"/>
        </w:rPr>
        <w:t xml:space="preserve">If you are receiving treatment from your GP, or any other medical provider, you should tell him about any nutritional strategy provided by a nutritional therapist. This is necessary because of any possible reaction between medication and the nutritional </w:t>
      </w:r>
      <w:proofErr w:type="spellStart"/>
      <w:r w:rsidRPr="004D1C9D">
        <w:rPr>
          <w:rFonts w:ascii="Arial" w:hAnsi="Arial" w:cs="Arial"/>
          <w:sz w:val="20"/>
          <w:szCs w:val="20"/>
        </w:rPr>
        <w:t>programme</w:t>
      </w:r>
      <w:proofErr w:type="spellEnd"/>
      <w:r w:rsidRPr="004D1C9D">
        <w:rPr>
          <w:rFonts w:ascii="Arial" w:hAnsi="Arial" w:cs="Arial"/>
          <w:sz w:val="20"/>
          <w:szCs w:val="20"/>
        </w:rPr>
        <w:t>.</w:t>
      </w:r>
    </w:p>
    <w:p w14:paraId="2ADD30C7" w14:textId="77777777" w:rsidR="004D1C9D" w:rsidRPr="004D1C9D" w:rsidRDefault="004D1C9D" w:rsidP="004D1C9D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D1C9D">
        <w:rPr>
          <w:rFonts w:ascii="Arial" w:hAnsi="Arial" w:cs="Arial"/>
          <w:sz w:val="20"/>
          <w:szCs w:val="20"/>
        </w:rPr>
        <w:t xml:space="preserve">It is important that you tell your nutritional therapist about any medical diagnosis, medication, herbal medicine, or </w:t>
      </w:r>
      <w:smartTag w:uri="urn:schemas-microsoft-com:office:smarttags" w:element="PersonName">
        <w:r w:rsidRPr="004D1C9D">
          <w:rPr>
            <w:rFonts w:ascii="Arial" w:hAnsi="Arial" w:cs="Arial"/>
            <w:sz w:val="20"/>
            <w:szCs w:val="20"/>
          </w:rPr>
          <w:t>food</w:t>
        </w:r>
      </w:smartTag>
      <w:r w:rsidRPr="004D1C9D">
        <w:rPr>
          <w:rFonts w:ascii="Arial" w:hAnsi="Arial" w:cs="Arial"/>
          <w:sz w:val="20"/>
          <w:szCs w:val="20"/>
        </w:rPr>
        <w:t xml:space="preserve"> supplements, you are taking as this may affect the nutritional </w:t>
      </w:r>
      <w:proofErr w:type="spellStart"/>
      <w:r w:rsidRPr="004D1C9D">
        <w:rPr>
          <w:rFonts w:ascii="Arial" w:hAnsi="Arial" w:cs="Arial"/>
          <w:sz w:val="20"/>
          <w:szCs w:val="20"/>
        </w:rPr>
        <w:t>programme</w:t>
      </w:r>
      <w:proofErr w:type="spellEnd"/>
      <w:r w:rsidRPr="004D1C9D">
        <w:rPr>
          <w:rFonts w:ascii="Arial" w:hAnsi="Arial" w:cs="Arial"/>
          <w:sz w:val="20"/>
          <w:szCs w:val="20"/>
        </w:rPr>
        <w:t>.</w:t>
      </w:r>
    </w:p>
    <w:p w14:paraId="02A500CA" w14:textId="77777777" w:rsidR="004D1C9D" w:rsidRPr="004D1C9D" w:rsidRDefault="004D1C9D" w:rsidP="004D1C9D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D1C9D">
        <w:rPr>
          <w:rFonts w:ascii="Arial" w:hAnsi="Arial" w:cs="Arial"/>
          <w:sz w:val="20"/>
          <w:szCs w:val="20"/>
        </w:rPr>
        <w:t xml:space="preserve">If you are unclear about the agreed nutritional therapy </w:t>
      </w:r>
      <w:proofErr w:type="spellStart"/>
      <w:r w:rsidRPr="004D1C9D">
        <w:rPr>
          <w:rFonts w:ascii="Arial" w:hAnsi="Arial" w:cs="Arial"/>
          <w:sz w:val="20"/>
          <w:szCs w:val="20"/>
        </w:rPr>
        <w:t>programme</w:t>
      </w:r>
      <w:proofErr w:type="spellEnd"/>
      <w:r w:rsidRPr="004D1C9D">
        <w:rPr>
          <w:rFonts w:ascii="Arial" w:hAnsi="Arial" w:cs="Arial"/>
          <w:sz w:val="20"/>
          <w:szCs w:val="20"/>
        </w:rPr>
        <w:t xml:space="preserve"> / </w:t>
      </w:r>
      <w:smartTag w:uri="urn:schemas-microsoft-com:office:smarttags" w:element="PersonName">
        <w:r w:rsidRPr="004D1C9D">
          <w:rPr>
            <w:rFonts w:ascii="Arial" w:hAnsi="Arial" w:cs="Arial"/>
            <w:sz w:val="20"/>
            <w:szCs w:val="20"/>
          </w:rPr>
          <w:t>food</w:t>
        </w:r>
      </w:smartTag>
      <w:r w:rsidRPr="004D1C9D">
        <w:rPr>
          <w:rFonts w:ascii="Arial" w:hAnsi="Arial" w:cs="Arial"/>
          <w:sz w:val="20"/>
          <w:szCs w:val="20"/>
        </w:rPr>
        <w:t xml:space="preserve"> supplement doses / time period, you should contact your nutritional therapist promptly for clarification.</w:t>
      </w:r>
    </w:p>
    <w:p w14:paraId="0F1BE53B" w14:textId="77777777" w:rsidR="004D1C9D" w:rsidRPr="004D1C9D" w:rsidRDefault="004D1C9D" w:rsidP="004D1C9D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D1C9D">
        <w:rPr>
          <w:rFonts w:ascii="Arial" w:hAnsi="Arial" w:cs="Arial"/>
          <w:sz w:val="20"/>
          <w:szCs w:val="20"/>
        </w:rPr>
        <w:t xml:space="preserve">You must contact your nutritional therapist should you wish to continue any specified supplement </w:t>
      </w:r>
      <w:proofErr w:type="spellStart"/>
      <w:r w:rsidRPr="004D1C9D">
        <w:rPr>
          <w:rFonts w:ascii="Arial" w:hAnsi="Arial" w:cs="Arial"/>
          <w:sz w:val="20"/>
          <w:szCs w:val="20"/>
        </w:rPr>
        <w:t>programme</w:t>
      </w:r>
      <w:proofErr w:type="spellEnd"/>
      <w:r w:rsidRPr="004D1C9D">
        <w:rPr>
          <w:rFonts w:ascii="Arial" w:hAnsi="Arial" w:cs="Arial"/>
          <w:sz w:val="20"/>
          <w:szCs w:val="20"/>
        </w:rPr>
        <w:t xml:space="preserve"> for longer than the original agreed period, to avoid any potential adverse reactions.</w:t>
      </w:r>
    </w:p>
    <w:p w14:paraId="3C35C37B" w14:textId="77777777" w:rsidR="004D1C9D" w:rsidRPr="004D1C9D" w:rsidRDefault="004D1C9D" w:rsidP="004D1C9D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D1C9D">
        <w:rPr>
          <w:rFonts w:ascii="Arial" w:hAnsi="Arial" w:cs="Arial"/>
          <w:sz w:val="20"/>
          <w:szCs w:val="20"/>
        </w:rPr>
        <w:t>You are advised to report any concerns about Nutritional Therapy promptly to your nutritional therapist for discussion and action</w:t>
      </w:r>
      <w:r w:rsidR="00AE5E1E">
        <w:rPr>
          <w:rFonts w:ascii="Arial" w:hAnsi="Arial" w:cs="Arial"/>
          <w:sz w:val="20"/>
          <w:szCs w:val="20"/>
        </w:rPr>
        <w:t>.</w:t>
      </w:r>
    </w:p>
    <w:p w14:paraId="75991541" w14:textId="77777777" w:rsidR="004D1C9D" w:rsidRPr="004D1C9D" w:rsidRDefault="004D1C9D" w:rsidP="004D1C9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4D1C9D">
        <w:rPr>
          <w:rFonts w:ascii="Arial" w:hAnsi="Arial" w:cs="Arial"/>
          <w:sz w:val="20"/>
          <w:szCs w:val="20"/>
        </w:rPr>
        <w:t>______________________</w:t>
      </w:r>
    </w:p>
    <w:p w14:paraId="0CD15B13" w14:textId="77777777" w:rsidR="004D1C9D" w:rsidRPr="004D1C9D" w:rsidRDefault="004D1C9D" w:rsidP="004D1C9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569F9023" w14:textId="77777777" w:rsidR="004D1C9D" w:rsidRPr="004D1C9D" w:rsidRDefault="004D1C9D" w:rsidP="004D1C9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D1C9D">
        <w:rPr>
          <w:rFonts w:ascii="Arial" w:hAnsi="Arial" w:cs="Arial"/>
          <w:sz w:val="20"/>
          <w:szCs w:val="20"/>
        </w:rPr>
        <w:t>We understand the above and agree that our professional relationship will be based on the content of this document.</w:t>
      </w:r>
    </w:p>
    <w:p w14:paraId="42697D4F" w14:textId="77777777" w:rsidR="004D1C9D" w:rsidRPr="004D1C9D" w:rsidRDefault="004D1C9D" w:rsidP="004D1C9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3F91D6F" w14:textId="77777777" w:rsidR="004D1C9D" w:rsidRPr="004D1C9D" w:rsidRDefault="004D1C9D" w:rsidP="004D1C9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D1C9D">
        <w:rPr>
          <w:rFonts w:ascii="Arial" w:hAnsi="Arial" w:cs="Arial"/>
          <w:sz w:val="20"/>
          <w:szCs w:val="20"/>
        </w:rPr>
        <w:t>Signed by client: ………………………………………….……… Date……</w:t>
      </w:r>
      <w:proofErr w:type="gramStart"/>
      <w:r w:rsidRPr="004D1C9D">
        <w:rPr>
          <w:rFonts w:ascii="Arial" w:hAnsi="Arial" w:cs="Arial"/>
          <w:sz w:val="20"/>
          <w:szCs w:val="20"/>
        </w:rPr>
        <w:t>…..</w:t>
      </w:r>
      <w:proofErr w:type="gramEnd"/>
      <w:r w:rsidRPr="004D1C9D">
        <w:rPr>
          <w:rFonts w:ascii="Arial" w:hAnsi="Arial" w:cs="Arial"/>
          <w:sz w:val="20"/>
          <w:szCs w:val="20"/>
        </w:rPr>
        <w:t>……….</w:t>
      </w:r>
    </w:p>
    <w:p w14:paraId="66EB0E14" w14:textId="77777777" w:rsidR="004D1C9D" w:rsidRPr="004D1C9D" w:rsidRDefault="004D1C9D" w:rsidP="004D1C9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287FE8A" w14:textId="77777777" w:rsidR="004D1C9D" w:rsidRPr="004D1C9D" w:rsidRDefault="004D1C9D" w:rsidP="004D1C9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D1C9D">
        <w:rPr>
          <w:rFonts w:ascii="Arial" w:hAnsi="Arial" w:cs="Arial"/>
          <w:sz w:val="20"/>
          <w:szCs w:val="20"/>
        </w:rPr>
        <w:t>Signed by nutritional therapist: ………………………………… Date…………………</w:t>
      </w:r>
    </w:p>
    <w:p w14:paraId="163CD5D8" w14:textId="77777777" w:rsidR="004D1C9D" w:rsidRPr="004D1C9D" w:rsidRDefault="004D1C9D" w:rsidP="004D1C9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6E46D8D" w14:textId="77777777" w:rsidR="004D1C9D" w:rsidRPr="004D1C9D" w:rsidRDefault="004D1C9D" w:rsidP="004D1C9D">
      <w:pPr>
        <w:rPr>
          <w:rFonts w:ascii="Arial" w:hAnsi="Arial" w:cs="Arial"/>
          <w:i/>
          <w:iCs/>
          <w:sz w:val="20"/>
          <w:szCs w:val="20"/>
        </w:rPr>
      </w:pPr>
      <w:r w:rsidRPr="004D1C9D">
        <w:rPr>
          <w:rFonts w:ascii="Arial" w:hAnsi="Arial" w:cs="Arial"/>
          <w:i/>
          <w:iCs/>
          <w:sz w:val="20"/>
          <w:szCs w:val="20"/>
        </w:rPr>
        <w:t xml:space="preserve">{A signed copy of </w:t>
      </w:r>
      <w:proofErr w:type="gramStart"/>
      <w:r w:rsidRPr="004D1C9D">
        <w:rPr>
          <w:rFonts w:ascii="Arial" w:hAnsi="Arial" w:cs="Arial"/>
          <w:i/>
          <w:iCs/>
          <w:sz w:val="20"/>
          <w:szCs w:val="20"/>
        </w:rPr>
        <w:t>the this</w:t>
      </w:r>
      <w:proofErr w:type="gramEnd"/>
      <w:r w:rsidRPr="004D1C9D">
        <w:rPr>
          <w:rFonts w:ascii="Arial" w:hAnsi="Arial" w:cs="Arial"/>
          <w:i/>
          <w:iCs/>
          <w:sz w:val="20"/>
          <w:szCs w:val="20"/>
        </w:rPr>
        <w:t xml:space="preserve"> document to be retained by both the client and the nutritional therapist}</w:t>
      </w:r>
    </w:p>
    <w:p w14:paraId="744B88E5" w14:textId="77777777" w:rsidR="004D1C9D" w:rsidRPr="004D1C9D" w:rsidRDefault="004D1C9D" w:rsidP="004D1C9D">
      <w:pPr>
        <w:rPr>
          <w:rFonts w:ascii="Arial" w:hAnsi="Arial" w:cs="Arial"/>
          <w:i/>
          <w:iCs/>
          <w:sz w:val="20"/>
          <w:szCs w:val="20"/>
        </w:rPr>
      </w:pPr>
    </w:p>
    <w:p w14:paraId="10CFAEC2" w14:textId="77777777" w:rsidR="004D1C9D" w:rsidRPr="004D1C9D" w:rsidRDefault="004D1C9D" w:rsidP="004D1C9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A6FFBCE" w14:textId="77777777" w:rsidR="004D1C9D" w:rsidRPr="004D1C9D" w:rsidRDefault="004D1C9D" w:rsidP="004D1C9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51BD193" w14:textId="77777777" w:rsidR="004D1C9D" w:rsidRPr="004D1C9D" w:rsidRDefault="004D1C9D" w:rsidP="004D1C9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D1C9D">
        <w:rPr>
          <w:rFonts w:ascii="Arial" w:hAnsi="Arial" w:cs="Arial"/>
          <w:b/>
          <w:sz w:val="20"/>
          <w:szCs w:val="20"/>
        </w:rPr>
        <w:t>© British Association for Nutritional Therapy.</w:t>
      </w:r>
    </w:p>
    <w:p w14:paraId="1743AFAC" w14:textId="77777777" w:rsidR="004D1C9D" w:rsidRPr="004D1C9D" w:rsidRDefault="004D1C9D" w:rsidP="004D1C9D">
      <w:pPr>
        <w:rPr>
          <w:rFonts w:ascii="Arial" w:hAnsi="Arial" w:cs="Arial"/>
          <w:sz w:val="20"/>
          <w:szCs w:val="20"/>
        </w:rPr>
      </w:pPr>
      <w:r w:rsidRPr="004D1C9D">
        <w:rPr>
          <w:rFonts w:ascii="Arial" w:hAnsi="Arial" w:cs="Arial"/>
          <w:i/>
          <w:iCs/>
          <w:sz w:val="20"/>
          <w:szCs w:val="20"/>
        </w:rPr>
        <w:t>This Code document is the property of the BANT member. Any other use, printing, or copying is strictly prohibited</w:t>
      </w:r>
      <w:r w:rsidRPr="004D1C9D">
        <w:rPr>
          <w:rFonts w:ascii="Arial" w:hAnsi="Arial" w:cs="Arial"/>
          <w:sz w:val="20"/>
          <w:szCs w:val="20"/>
        </w:rPr>
        <w:t>.</w:t>
      </w:r>
    </w:p>
    <w:p w14:paraId="1AB726F6" w14:textId="77777777" w:rsidR="004D1C9D" w:rsidRPr="004D1C9D" w:rsidRDefault="004D1C9D" w:rsidP="004D1C9D">
      <w:pPr>
        <w:rPr>
          <w:rFonts w:ascii="Arial" w:hAnsi="Arial" w:cs="Arial"/>
          <w:sz w:val="20"/>
          <w:szCs w:val="20"/>
        </w:rPr>
      </w:pPr>
    </w:p>
    <w:p w14:paraId="7F5E7E29" w14:textId="77777777" w:rsidR="000E2337" w:rsidRDefault="000E2337" w:rsidP="00A22A7F">
      <w:pPr>
        <w:rPr>
          <w:rFonts w:ascii="Arial" w:hAnsi="Arial" w:cs="Arial"/>
          <w:b/>
          <w:sz w:val="20"/>
          <w:szCs w:val="20"/>
          <w:u w:val="single"/>
        </w:rPr>
      </w:pPr>
    </w:p>
    <w:p w14:paraId="671AE015" w14:textId="77777777" w:rsidR="00B0287F" w:rsidRDefault="00B0287F" w:rsidP="00B0287F">
      <w:pPr>
        <w:rPr>
          <w:rFonts w:ascii="Arial" w:hAnsi="Arial" w:cs="Arial"/>
          <w:b/>
          <w:sz w:val="20"/>
          <w:szCs w:val="20"/>
        </w:rPr>
      </w:pPr>
    </w:p>
    <w:p w14:paraId="0D1362C5" w14:textId="77777777" w:rsidR="00DB7C19" w:rsidRDefault="00DB7C19" w:rsidP="00B0287F">
      <w:pPr>
        <w:rPr>
          <w:rFonts w:ascii="Arial" w:hAnsi="Arial" w:cs="Arial"/>
          <w:b/>
          <w:sz w:val="20"/>
          <w:szCs w:val="20"/>
        </w:rPr>
      </w:pPr>
    </w:p>
    <w:p w14:paraId="3BC0CA93" w14:textId="77777777" w:rsidR="00DB7C19" w:rsidRPr="00B0287F" w:rsidRDefault="00DB7C19" w:rsidP="00B0287F">
      <w:pPr>
        <w:rPr>
          <w:rFonts w:ascii="Arial" w:hAnsi="Arial" w:cs="Arial"/>
          <w:b/>
          <w:sz w:val="20"/>
          <w:szCs w:val="20"/>
        </w:rPr>
      </w:pPr>
    </w:p>
    <w:sectPr w:rsidR="00DB7C19" w:rsidRPr="00B0287F" w:rsidSect="00F47A06">
      <w:footerReference w:type="default" r:id="rId7"/>
      <w:pgSz w:w="12240" w:h="15840" w:code="1"/>
      <w:pgMar w:top="878" w:right="1080" w:bottom="87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9C6E2" w14:textId="77777777" w:rsidR="00265AEE" w:rsidRDefault="00265AEE" w:rsidP="00B0287F">
      <w:r>
        <w:separator/>
      </w:r>
    </w:p>
  </w:endnote>
  <w:endnote w:type="continuationSeparator" w:id="0">
    <w:p w14:paraId="622C0383" w14:textId="77777777" w:rsidR="00265AEE" w:rsidRDefault="00265AEE" w:rsidP="00B02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3F787" w14:textId="77777777" w:rsidR="00B0287F" w:rsidRPr="00B0287F" w:rsidRDefault="00B0287F">
    <w:pPr>
      <w:pStyle w:val="Footer"/>
      <w:rPr>
        <w:rFonts w:ascii="Candara" w:hAnsi="Candara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Created by Claire Ward 20/10/2010.                                                              </w:t>
    </w:r>
    <w:r w:rsidR="0072302E">
      <w:rPr>
        <w:rFonts w:ascii="Candara" w:hAnsi="Candara" w:cs="Arial"/>
        <w:b/>
        <w:sz w:val="22"/>
        <w:szCs w:val="22"/>
      </w:rPr>
      <w:t>NUTRIKIND NUTRITION</w:t>
    </w:r>
    <w:r w:rsidR="000C432D">
      <w:rPr>
        <w:rFonts w:ascii="Candara" w:hAnsi="Candara" w:cs="Arial"/>
        <w:b/>
        <w:sz w:val="22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DB930" w14:textId="77777777" w:rsidR="00265AEE" w:rsidRDefault="00265AEE" w:rsidP="00B0287F">
      <w:r>
        <w:separator/>
      </w:r>
    </w:p>
  </w:footnote>
  <w:footnote w:type="continuationSeparator" w:id="0">
    <w:p w14:paraId="765318D7" w14:textId="77777777" w:rsidR="00265AEE" w:rsidRDefault="00265AEE" w:rsidP="00B02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C1EE9"/>
    <w:multiLevelType w:val="hybridMultilevel"/>
    <w:tmpl w:val="2F5665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D929B3"/>
    <w:multiLevelType w:val="hybridMultilevel"/>
    <w:tmpl w:val="D47AD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39350E"/>
    <w:multiLevelType w:val="hybridMultilevel"/>
    <w:tmpl w:val="1AA6D7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E66C76"/>
    <w:multiLevelType w:val="hybridMultilevel"/>
    <w:tmpl w:val="4F562D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25520B"/>
    <w:multiLevelType w:val="hybridMultilevel"/>
    <w:tmpl w:val="6D62D2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3C60B5"/>
    <w:multiLevelType w:val="hybridMultilevel"/>
    <w:tmpl w:val="771E28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EB4CF0"/>
    <w:multiLevelType w:val="hybridMultilevel"/>
    <w:tmpl w:val="B8A66B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0F1CB6"/>
    <w:multiLevelType w:val="hybridMultilevel"/>
    <w:tmpl w:val="461AC3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816F0D"/>
    <w:multiLevelType w:val="hybridMultilevel"/>
    <w:tmpl w:val="3B4C56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C5596"/>
    <w:multiLevelType w:val="hybridMultilevel"/>
    <w:tmpl w:val="6152F2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B30933"/>
    <w:multiLevelType w:val="hybridMultilevel"/>
    <w:tmpl w:val="433EFE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632532"/>
    <w:multiLevelType w:val="hybridMultilevel"/>
    <w:tmpl w:val="6C706C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48E4D4D"/>
    <w:multiLevelType w:val="hybridMultilevel"/>
    <w:tmpl w:val="A0E63D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932775"/>
    <w:multiLevelType w:val="hybridMultilevel"/>
    <w:tmpl w:val="B88670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56730042">
    <w:abstractNumId w:val="9"/>
  </w:num>
  <w:num w:numId="2" w16cid:durableId="948001373">
    <w:abstractNumId w:val="7"/>
  </w:num>
  <w:num w:numId="3" w16cid:durableId="2146045252">
    <w:abstractNumId w:val="6"/>
  </w:num>
  <w:num w:numId="4" w16cid:durableId="371199322">
    <w:abstractNumId w:val="5"/>
  </w:num>
  <w:num w:numId="5" w16cid:durableId="1094669402">
    <w:abstractNumId w:val="4"/>
  </w:num>
  <w:num w:numId="6" w16cid:durableId="599219493">
    <w:abstractNumId w:val="8"/>
  </w:num>
  <w:num w:numId="7" w16cid:durableId="287323333">
    <w:abstractNumId w:val="3"/>
  </w:num>
  <w:num w:numId="8" w16cid:durableId="875777878">
    <w:abstractNumId w:val="2"/>
  </w:num>
  <w:num w:numId="9" w16cid:durableId="772672425">
    <w:abstractNumId w:val="1"/>
  </w:num>
  <w:num w:numId="10" w16cid:durableId="1672638315">
    <w:abstractNumId w:val="0"/>
  </w:num>
  <w:num w:numId="11" w16cid:durableId="1220745086">
    <w:abstractNumId w:val="14"/>
  </w:num>
  <w:num w:numId="12" w16cid:durableId="1116870478">
    <w:abstractNumId w:val="13"/>
  </w:num>
  <w:num w:numId="13" w16cid:durableId="215549041">
    <w:abstractNumId w:val="23"/>
  </w:num>
  <w:num w:numId="14" w16cid:durableId="811681395">
    <w:abstractNumId w:val="16"/>
  </w:num>
  <w:num w:numId="15" w16cid:durableId="2019427166">
    <w:abstractNumId w:val="22"/>
  </w:num>
  <w:num w:numId="16" w16cid:durableId="1845897392">
    <w:abstractNumId w:val="12"/>
  </w:num>
  <w:num w:numId="17" w16cid:durableId="2146073407">
    <w:abstractNumId w:val="17"/>
  </w:num>
  <w:num w:numId="18" w16cid:durableId="277764387">
    <w:abstractNumId w:val="19"/>
  </w:num>
  <w:num w:numId="19" w16cid:durableId="1326937116">
    <w:abstractNumId w:val="20"/>
  </w:num>
  <w:num w:numId="20" w16cid:durableId="1349213493">
    <w:abstractNumId w:val="21"/>
  </w:num>
  <w:num w:numId="21" w16cid:durableId="207688256">
    <w:abstractNumId w:val="18"/>
  </w:num>
  <w:num w:numId="22" w16cid:durableId="709568922">
    <w:abstractNumId w:val="15"/>
  </w:num>
  <w:num w:numId="23" w16cid:durableId="74668186">
    <w:abstractNumId w:val="10"/>
  </w:num>
  <w:num w:numId="24" w16cid:durableId="50281611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754"/>
    <w:rsid w:val="000071F7"/>
    <w:rsid w:val="0001177B"/>
    <w:rsid w:val="0002798A"/>
    <w:rsid w:val="000406CB"/>
    <w:rsid w:val="000515BE"/>
    <w:rsid w:val="00076127"/>
    <w:rsid w:val="0008159E"/>
    <w:rsid w:val="00083002"/>
    <w:rsid w:val="00087B85"/>
    <w:rsid w:val="000A01F1"/>
    <w:rsid w:val="000C1163"/>
    <w:rsid w:val="000C432D"/>
    <w:rsid w:val="000D2539"/>
    <w:rsid w:val="000E2337"/>
    <w:rsid w:val="000E2441"/>
    <w:rsid w:val="000E66F2"/>
    <w:rsid w:val="000F1422"/>
    <w:rsid w:val="000F2DF4"/>
    <w:rsid w:val="000F6783"/>
    <w:rsid w:val="00120C95"/>
    <w:rsid w:val="001229C4"/>
    <w:rsid w:val="00127669"/>
    <w:rsid w:val="0013148F"/>
    <w:rsid w:val="00140375"/>
    <w:rsid w:val="0014663E"/>
    <w:rsid w:val="00163070"/>
    <w:rsid w:val="00163C76"/>
    <w:rsid w:val="001713E8"/>
    <w:rsid w:val="00180664"/>
    <w:rsid w:val="001E15C2"/>
    <w:rsid w:val="00204859"/>
    <w:rsid w:val="002123A6"/>
    <w:rsid w:val="00230DAA"/>
    <w:rsid w:val="00232FF8"/>
    <w:rsid w:val="00250014"/>
    <w:rsid w:val="0026048E"/>
    <w:rsid w:val="00265AEE"/>
    <w:rsid w:val="002736B8"/>
    <w:rsid w:val="00275253"/>
    <w:rsid w:val="00275BB5"/>
    <w:rsid w:val="00277CF7"/>
    <w:rsid w:val="00286F6A"/>
    <w:rsid w:val="00291C8C"/>
    <w:rsid w:val="002A1ECE"/>
    <w:rsid w:val="002A2510"/>
    <w:rsid w:val="002A53B5"/>
    <w:rsid w:val="002B27FD"/>
    <w:rsid w:val="002B2CE0"/>
    <w:rsid w:val="002B4D1D"/>
    <w:rsid w:val="002C10B1"/>
    <w:rsid w:val="002C26AC"/>
    <w:rsid w:val="002D0D1C"/>
    <w:rsid w:val="002D222A"/>
    <w:rsid w:val="003076FD"/>
    <w:rsid w:val="003126F8"/>
    <w:rsid w:val="00317005"/>
    <w:rsid w:val="0032329E"/>
    <w:rsid w:val="00330D53"/>
    <w:rsid w:val="00335259"/>
    <w:rsid w:val="00353780"/>
    <w:rsid w:val="003816D7"/>
    <w:rsid w:val="003832B7"/>
    <w:rsid w:val="003929F1"/>
    <w:rsid w:val="003A1B63"/>
    <w:rsid w:val="003A41A1"/>
    <w:rsid w:val="003B2326"/>
    <w:rsid w:val="003C2DC0"/>
    <w:rsid w:val="003E11D5"/>
    <w:rsid w:val="0040207F"/>
    <w:rsid w:val="004050E4"/>
    <w:rsid w:val="00437ED0"/>
    <w:rsid w:val="00440CD8"/>
    <w:rsid w:val="00443837"/>
    <w:rsid w:val="00450F66"/>
    <w:rsid w:val="00461739"/>
    <w:rsid w:val="00467865"/>
    <w:rsid w:val="0048685F"/>
    <w:rsid w:val="00495456"/>
    <w:rsid w:val="004A1437"/>
    <w:rsid w:val="004A4198"/>
    <w:rsid w:val="004A54EA"/>
    <w:rsid w:val="004B0578"/>
    <w:rsid w:val="004B1E4C"/>
    <w:rsid w:val="004D1C9D"/>
    <w:rsid w:val="004E212F"/>
    <w:rsid w:val="004E34C6"/>
    <w:rsid w:val="004F62AD"/>
    <w:rsid w:val="00501AE8"/>
    <w:rsid w:val="00504B65"/>
    <w:rsid w:val="005114CE"/>
    <w:rsid w:val="00512169"/>
    <w:rsid w:val="00513C88"/>
    <w:rsid w:val="0052122B"/>
    <w:rsid w:val="00532E5B"/>
    <w:rsid w:val="005508CF"/>
    <w:rsid w:val="005557F6"/>
    <w:rsid w:val="005609F9"/>
    <w:rsid w:val="00563778"/>
    <w:rsid w:val="00575316"/>
    <w:rsid w:val="005779A4"/>
    <w:rsid w:val="005922CC"/>
    <w:rsid w:val="005B4AE2"/>
    <w:rsid w:val="005E120E"/>
    <w:rsid w:val="005E63CC"/>
    <w:rsid w:val="005F6E87"/>
    <w:rsid w:val="00601460"/>
    <w:rsid w:val="00613129"/>
    <w:rsid w:val="00617C65"/>
    <w:rsid w:val="00690AB1"/>
    <w:rsid w:val="006A543D"/>
    <w:rsid w:val="006D2635"/>
    <w:rsid w:val="006D4B45"/>
    <w:rsid w:val="006D5C6F"/>
    <w:rsid w:val="006D779C"/>
    <w:rsid w:val="006E4F63"/>
    <w:rsid w:val="006E729E"/>
    <w:rsid w:val="00703D9B"/>
    <w:rsid w:val="007044C4"/>
    <w:rsid w:val="007216C5"/>
    <w:rsid w:val="0072302E"/>
    <w:rsid w:val="007501BD"/>
    <w:rsid w:val="007602AC"/>
    <w:rsid w:val="00774B67"/>
    <w:rsid w:val="00793AC6"/>
    <w:rsid w:val="007A141B"/>
    <w:rsid w:val="007A71DE"/>
    <w:rsid w:val="007B199B"/>
    <w:rsid w:val="007B597B"/>
    <w:rsid w:val="007B6119"/>
    <w:rsid w:val="007C35AA"/>
    <w:rsid w:val="007E2A15"/>
    <w:rsid w:val="007E32E7"/>
    <w:rsid w:val="008107D6"/>
    <w:rsid w:val="00841645"/>
    <w:rsid w:val="00852EC6"/>
    <w:rsid w:val="008616DF"/>
    <w:rsid w:val="008876EC"/>
    <w:rsid w:val="0088782D"/>
    <w:rsid w:val="008919E1"/>
    <w:rsid w:val="008B7081"/>
    <w:rsid w:val="008B79F8"/>
    <w:rsid w:val="008C7166"/>
    <w:rsid w:val="008E72CF"/>
    <w:rsid w:val="00902964"/>
    <w:rsid w:val="0090439A"/>
    <w:rsid w:val="0090679F"/>
    <w:rsid w:val="009309C4"/>
    <w:rsid w:val="00931961"/>
    <w:rsid w:val="00937437"/>
    <w:rsid w:val="0094790F"/>
    <w:rsid w:val="00965B05"/>
    <w:rsid w:val="00966B90"/>
    <w:rsid w:val="009737B7"/>
    <w:rsid w:val="009802C4"/>
    <w:rsid w:val="009811FB"/>
    <w:rsid w:val="00983908"/>
    <w:rsid w:val="0098670A"/>
    <w:rsid w:val="00991793"/>
    <w:rsid w:val="009952C9"/>
    <w:rsid w:val="009976D9"/>
    <w:rsid w:val="00997A3E"/>
    <w:rsid w:val="009A4EA3"/>
    <w:rsid w:val="009A55DC"/>
    <w:rsid w:val="009B35E8"/>
    <w:rsid w:val="009C220D"/>
    <w:rsid w:val="009F3185"/>
    <w:rsid w:val="009F7249"/>
    <w:rsid w:val="00A07F7D"/>
    <w:rsid w:val="00A211B2"/>
    <w:rsid w:val="00A22A7F"/>
    <w:rsid w:val="00A23C5E"/>
    <w:rsid w:val="00A26B10"/>
    <w:rsid w:val="00A2727E"/>
    <w:rsid w:val="00A35524"/>
    <w:rsid w:val="00A74F99"/>
    <w:rsid w:val="00A82BA3"/>
    <w:rsid w:val="00A8747B"/>
    <w:rsid w:val="00A92012"/>
    <w:rsid w:val="00A93FD1"/>
    <w:rsid w:val="00A94ACC"/>
    <w:rsid w:val="00AB3EB8"/>
    <w:rsid w:val="00AB7A0D"/>
    <w:rsid w:val="00AE2900"/>
    <w:rsid w:val="00AE5E1E"/>
    <w:rsid w:val="00AE6FA4"/>
    <w:rsid w:val="00AF3206"/>
    <w:rsid w:val="00AF4D5F"/>
    <w:rsid w:val="00B0287F"/>
    <w:rsid w:val="00B03907"/>
    <w:rsid w:val="00B11811"/>
    <w:rsid w:val="00B241B1"/>
    <w:rsid w:val="00B311E1"/>
    <w:rsid w:val="00B31227"/>
    <w:rsid w:val="00B32F0D"/>
    <w:rsid w:val="00B46F56"/>
    <w:rsid w:val="00B4735C"/>
    <w:rsid w:val="00B7332F"/>
    <w:rsid w:val="00B77CB0"/>
    <w:rsid w:val="00B821AB"/>
    <w:rsid w:val="00B90EC2"/>
    <w:rsid w:val="00B91532"/>
    <w:rsid w:val="00BA268F"/>
    <w:rsid w:val="00BC7BB2"/>
    <w:rsid w:val="00BE1480"/>
    <w:rsid w:val="00C079CA"/>
    <w:rsid w:val="00C102E4"/>
    <w:rsid w:val="00C133F3"/>
    <w:rsid w:val="00C255F7"/>
    <w:rsid w:val="00C32E5F"/>
    <w:rsid w:val="00C404F1"/>
    <w:rsid w:val="00C61054"/>
    <w:rsid w:val="00C67741"/>
    <w:rsid w:val="00C70E44"/>
    <w:rsid w:val="00C74647"/>
    <w:rsid w:val="00C76039"/>
    <w:rsid w:val="00C76480"/>
    <w:rsid w:val="00C92FD6"/>
    <w:rsid w:val="00C93D0E"/>
    <w:rsid w:val="00CC6598"/>
    <w:rsid w:val="00CC6BB1"/>
    <w:rsid w:val="00CD272D"/>
    <w:rsid w:val="00D01268"/>
    <w:rsid w:val="00D14E73"/>
    <w:rsid w:val="00D34C9D"/>
    <w:rsid w:val="00D41A0D"/>
    <w:rsid w:val="00D46152"/>
    <w:rsid w:val="00D6155E"/>
    <w:rsid w:val="00D85DF2"/>
    <w:rsid w:val="00D926B2"/>
    <w:rsid w:val="00DA1C15"/>
    <w:rsid w:val="00DA7B43"/>
    <w:rsid w:val="00DB775F"/>
    <w:rsid w:val="00DB7C19"/>
    <w:rsid w:val="00DC47A2"/>
    <w:rsid w:val="00DE0D23"/>
    <w:rsid w:val="00DE1551"/>
    <w:rsid w:val="00DE7FB7"/>
    <w:rsid w:val="00E03965"/>
    <w:rsid w:val="00E03E1F"/>
    <w:rsid w:val="00E20DDA"/>
    <w:rsid w:val="00E32A8B"/>
    <w:rsid w:val="00E36054"/>
    <w:rsid w:val="00E37E7B"/>
    <w:rsid w:val="00E46E04"/>
    <w:rsid w:val="00E51CFE"/>
    <w:rsid w:val="00E7022F"/>
    <w:rsid w:val="00E87396"/>
    <w:rsid w:val="00EB4754"/>
    <w:rsid w:val="00EC42A3"/>
    <w:rsid w:val="00ED2BB1"/>
    <w:rsid w:val="00EF3482"/>
    <w:rsid w:val="00EF7F81"/>
    <w:rsid w:val="00F03FC7"/>
    <w:rsid w:val="00F07933"/>
    <w:rsid w:val="00F231C0"/>
    <w:rsid w:val="00F37BBB"/>
    <w:rsid w:val="00F47A06"/>
    <w:rsid w:val="00F620AD"/>
    <w:rsid w:val="00F70449"/>
    <w:rsid w:val="00F75EBB"/>
    <w:rsid w:val="00F83033"/>
    <w:rsid w:val="00F83370"/>
    <w:rsid w:val="00F939AB"/>
    <w:rsid w:val="00F94890"/>
    <w:rsid w:val="00F966AA"/>
    <w:rsid w:val="00FA0453"/>
    <w:rsid w:val="00FA2004"/>
    <w:rsid w:val="00FA6E56"/>
    <w:rsid w:val="00FB538F"/>
    <w:rsid w:val="00FC0ABB"/>
    <w:rsid w:val="00FC3071"/>
    <w:rsid w:val="00FC7060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BF513C1"/>
  <w15:docId w15:val="{08A9BFC9-A8F7-44ED-850A-94314F1D3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7060"/>
    <w:rPr>
      <w:rFonts w:ascii="Tahoma" w:hAnsi="Tahoma"/>
      <w:sz w:val="16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01268"/>
    <w:pPr>
      <w:jc w:val="center"/>
      <w:outlineLvl w:val="0"/>
    </w:pPr>
    <w:rPr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Heading2"/>
    <w:next w:val="Normal"/>
    <w:qFormat/>
    <w:rsid w:val="00D01268"/>
    <w:pPr>
      <w:outlineLvl w:val="2"/>
    </w:pPr>
    <w:rPr>
      <w:caps w:val="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E23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D1C9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Centered">
    <w:name w:val="Centered"/>
    <w:basedOn w:val="Normal"/>
    <w:rsid w:val="00601460"/>
    <w:pPr>
      <w:jc w:val="center"/>
    </w:pPr>
  </w:style>
  <w:style w:type="paragraph" w:customStyle="1" w:styleId="Italic">
    <w:name w:val="Italic"/>
    <w:basedOn w:val="Normal"/>
    <w:link w:val="ItalicChar"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E03E1F"/>
    <w:rPr>
      <w:rFonts w:ascii="Tahoma" w:hAnsi="Tahoma"/>
      <w:i/>
      <w:sz w:val="16"/>
      <w:szCs w:val="24"/>
      <w:lang w:val="en-US" w:eastAsia="en-US" w:bidi="ar-SA"/>
    </w:rPr>
  </w:style>
  <w:style w:type="table" w:styleId="TableGrid">
    <w:name w:val="Table Grid"/>
    <w:basedOn w:val="TableNormal"/>
    <w:rsid w:val="00405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4B1E4C"/>
    <w:pPr>
      <w:spacing w:before="60"/>
    </w:pPr>
  </w:style>
  <w:style w:type="paragraph" w:styleId="Header">
    <w:name w:val="header"/>
    <w:basedOn w:val="Normal"/>
    <w:link w:val="HeaderChar"/>
    <w:rsid w:val="00B028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0287F"/>
    <w:rPr>
      <w:rFonts w:ascii="Tahoma" w:hAnsi="Tahoma"/>
      <w:sz w:val="16"/>
      <w:szCs w:val="24"/>
      <w:lang w:val="en-US" w:eastAsia="en-US"/>
    </w:rPr>
  </w:style>
  <w:style w:type="paragraph" w:styleId="Footer">
    <w:name w:val="footer"/>
    <w:basedOn w:val="Normal"/>
    <w:link w:val="FooterChar"/>
    <w:rsid w:val="00B028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0287F"/>
    <w:rPr>
      <w:rFonts w:ascii="Tahoma" w:hAnsi="Tahoma"/>
      <w:sz w:val="16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semiHidden/>
    <w:rsid w:val="000E2337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4D1C9D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ire\AppData\Roaming\Microsoft\Templates\Medical%20office%20registr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Medical office registration form</Template>
  <TotalTime>7</TotalTime>
  <Pages>11</Pages>
  <Words>2238</Words>
  <Characters>12762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claire ward</cp:lastModifiedBy>
  <cp:revision>2</cp:revision>
  <cp:lastPrinted>2003-12-22T08:28:00Z</cp:lastPrinted>
  <dcterms:created xsi:type="dcterms:W3CDTF">2022-11-20T20:58:00Z</dcterms:created>
  <dcterms:modified xsi:type="dcterms:W3CDTF">2022-11-20T20:58:00Z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